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0C" w:rsidRDefault="002A3D0C" w:rsidP="002A3D0C">
      <w:pPr>
        <w:pStyle w:val="af5"/>
        <w:jc w:val="both"/>
        <w:rPr>
          <w:rFonts w:ascii="Times New Roman" w:eastAsia="Times New Roman" w:hAnsi="Times New Roman"/>
          <w:noProof/>
          <w:sz w:val="28"/>
          <w:szCs w:val="28"/>
        </w:rPr>
      </w:pPr>
      <w:r w:rsidRPr="002A3D0C">
        <w:rPr>
          <w:rFonts w:ascii="Times New Roman" w:eastAsia="Times New Roman" w:hAnsi="Times New Roman"/>
          <w:noProof/>
          <w:sz w:val="28"/>
          <w:szCs w:val="28"/>
        </w:rPr>
        <w:drawing>
          <wp:anchor distT="0" distB="0" distL="114300" distR="114300" simplePos="0" relativeHeight="251658240" behindDoc="0" locked="0" layoutInCell="1" allowOverlap="1" wp14:anchorId="6A1FE74A" wp14:editId="64F8EEFA">
            <wp:simplePos x="0" y="0"/>
            <wp:positionH relativeFrom="column">
              <wp:posOffset>-386080</wp:posOffset>
            </wp:positionH>
            <wp:positionV relativeFrom="paragraph">
              <wp:posOffset>-644525</wp:posOffset>
            </wp:positionV>
            <wp:extent cx="1764665" cy="942975"/>
            <wp:effectExtent l="0" t="0" r="698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D0C" w:rsidRDefault="002A3D0C" w:rsidP="002A3D0C">
      <w:pPr>
        <w:pStyle w:val="af5"/>
        <w:jc w:val="center"/>
        <w:rPr>
          <w:rFonts w:ascii="Times New Roman" w:eastAsia="Times New Roman" w:hAnsi="Times New Roman"/>
          <w:noProof/>
          <w:sz w:val="28"/>
          <w:szCs w:val="28"/>
        </w:rPr>
      </w:pPr>
    </w:p>
    <w:p w:rsidR="002A3D0C" w:rsidRDefault="00844BB0" w:rsidP="002A3D0C">
      <w:pPr>
        <w:pStyle w:val="af5"/>
        <w:jc w:val="center"/>
        <w:rPr>
          <w:rFonts w:ascii="Times New Roman" w:eastAsia="Times New Roman" w:hAnsi="Times New Roman"/>
          <w:sz w:val="28"/>
          <w:szCs w:val="28"/>
        </w:rPr>
      </w:pPr>
      <w:r w:rsidRPr="002A3D0C">
        <w:rPr>
          <w:rFonts w:ascii="Times New Roman" w:eastAsia="Times New Roman" w:hAnsi="Times New Roman"/>
          <w:sz w:val="28"/>
          <w:szCs w:val="28"/>
        </w:rPr>
        <w:t>Муниципальное автономное общеобразовательное учреждение</w:t>
      </w:r>
    </w:p>
    <w:p w:rsidR="00844BB0" w:rsidRPr="002A3D0C" w:rsidRDefault="00844BB0" w:rsidP="002A3D0C">
      <w:pPr>
        <w:pStyle w:val="af5"/>
        <w:jc w:val="center"/>
        <w:rPr>
          <w:rFonts w:ascii="Times New Roman" w:eastAsia="Times New Roman" w:hAnsi="Times New Roman"/>
          <w:sz w:val="28"/>
          <w:szCs w:val="28"/>
        </w:rPr>
      </w:pPr>
      <w:r w:rsidRPr="002A3D0C">
        <w:rPr>
          <w:rFonts w:ascii="Times New Roman" w:eastAsia="Times New Roman" w:hAnsi="Times New Roman"/>
          <w:sz w:val="28"/>
          <w:szCs w:val="28"/>
        </w:rPr>
        <w:t>города Новосибирска</w:t>
      </w:r>
    </w:p>
    <w:p w:rsidR="00844BB0" w:rsidRPr="002A3D0C" w:rsidRDefault="00844BB0" w:rsidP="002A3D0C">
      <w:pPr>
        <w:pStyle w:val="af5"/>
        <w:jc w:val="center"/>
        <w:rPr>
          <w:rFonts w:ascii="Times New Roman" w:eastAsia="Times New Roman" w:hAnsi="Times New Roman"/>
          <w:sz w:val="28"/>
          <w:szCs w:val="28"/>
        </w:rPr>
      </w:pPr>
      <w:r w:rsidRPr="002A3D0C">
        <w:rPr>
          <w:rFonts w:ascii="Times New Roman" w:eastAsia="Times New Roman" w:hAnsi="Times New Roman"/>
          <w:sz w:val="28"/>
          <w:szCs w:val="28"/>
        </w:rPr>
        <w:t>«Средняя общеобразовательная школа № 213 «Открытие»</w:t>
      </w:r>
    </w:p>
    <w:p w:rsidR="00844BB0" w:rsidRPr="002A3D0C" w:rsidRDefault="00844BB0" w:rsidP="002A3D0C">
      <w:pPr>
        <w:pStyle w:val="af5"/>
        <w:jc w:val="center"/>
        <w:rPr>
          <w:rFonts w:ascii="Times New Roman" w:eastAsia="Times New Roman" w:hAnsi="Times New Roman"/>
          <w:sz w:val="28"/>
          <w:szCs w:val="28"/>
        </w:rPr>
      </w:pPr>
    </w:p>
    <w:p w:rsidR="00844BB0" w:rsidRPr="002A3D0C" w:rsidRDefault="00844BB0" w:rsidP="002A3D0C">
      <w:pPr>
        <w:pStyle w:val="af5"/>
        <w:jc w:val="center"/>
        <w:rPr>
          <w:rFonts w:ascii="Times New Roman" w:eastAsia="Times New Roman" w:hAnsi="Times New Roman"/>
          <w:sz w:val="28"/>
          <w:szCs w:val="28"/>
        </w:rPr>
      </w:pPr>
    </w:p>
    <w:p w:rsidR="00F54D9E" w:rsidRPr="002A3D0C" w:rsidRDefault="00F54D9E" w:rsidP="002A3D0C">
      <w:pPr>
        <w:pStyle w:val="af5"/>
        <w:jc w:val="center"/>
        <w:rPr>
          <w:rFonts w:ascii="Times New Roman" w:eastAsia="Times New Roman" w:hAnsi="Times New Roman"/>
          <w:sz w:val="28"/>
          <w:szCs w:val="28"/>
        </w:rPr>
      </w:pPr>
    </w:p>
    <w:p w:rsidR="00F54D9E" w:rsidRPr="002A3D0C" w:rsidRDefault="00F54D9E" w:rsidP="002A3D0C">
      <w:pPr>
        <w:pStyle w:val="af5"/>
        <w:jc w:val="center"/>
        <w:rPr>
          <w:rFonts w:ascii="Times New Roman" w:eastAsia="Times New Roman" w:hAnsi="Times New Roman"/>
          <w:sz w:val="28"/>
          <w:szCs w:val="28"/>
        </w:rPr>
      </w:pPr>
    </w:p>
    <w:tbl>
      <w:tblPr>
        <w:tblW w:w="9355" w:type="dxa"/>
        <w:tblLook w:val="04A0" w:firstRow="1" w:lastRow="0" w:firstColumn="1" w:lastColumn="0" w:noHBand="0" w:noVBand="1"/>
      </w:tblPr>
      <w:tblGrid>
        <w:gridCol w:w="5245"/>
        <w:gridCol w:w="4110"/>
      </w:tblGrid>
      <w:tr w:rsidR="00844BB0" w:rsidRPr="002A3D0C" w:rsidTr="00C7726A">
        <w:tc>
          <w:tcPr>
            <w:tcW w:w="5245" w:type="dxa"/>
          </w:tcPr>
          <w:p w:rsidR="00844BB0" w:rsidRPr="002A3D0C" w:rsidRDefault="00844BB0" w:rsidP="002A3D0C">
            <w:pPr>
              <w:pStyle w:val="af5"/>
              <w:jc w:val="center"/>
              <w:rPr>
                <w:rFonts w:ascii="Times New Roman" w:eastAsia="Times New Roman" w:hAnsi="Times New Roman"/>
                <w:sz w:val="24"/>
                <w:szCs w:val="28"/>
              </w:rPr>
            </w:pPr>
            <w:r w:rsidRPr="002A3D0C">
              <w:rPr>
                <w:rFonts w:ascii="Times New Roman" w:eastAsia="Times New Roman" w:hAnsi="Times New Roman"/>
                <w:sz w:val="24"/>
                <w:szCs w:val="28"/>
              </w:rPr>
              <w:t>СОГЛАСОВАНО</w:t>
            </w:r>
          </w:p>
          <w:p w:rsidR="00844BB0" w:rsidRPr="002A3D0C" w:rsidRDefault="00844BB0" w:rsidP="002A3D0C">
            <w:pPr>
              <w:pStyle w:val="af5"/>
              <w:jc w:val="center"/>
              <w:rPr>
                <w:rFonts w:ascii="Times New Roman" w:eastAsia="Times New Roman" w:hAnsi="Times New Roman"/>
                <w:sz w:val="24"/>
                <w:szCs w:val="28"/>
              </w:rPr>
            </w:pPr>
            <w:r w:rsidRPr="002A3D0C">
              <w:rPr>
                <w:rFonts w:ascii="Times New Roman" w:eastAsia="Times New Roman" w:hAnsi="Times New Roman"/>
                <w:sz w:val="24"/>
                <w:szCs w:val="28"/>
              </w:rPr>
              <w:t>Заместитель директора по УВР</w:t>
            </w:r>
          </w:p>
          <w:p w:rsidR="00844BB0" w:rsidRPr="002A3D0C" w:rsidRDefault="00844BB0" w:rsidP="002A3D0C">
            <w:pPr>
              <w:pStyle w:val="af5"/>
              <w:jc w:val="center"/>
              <w:rPr>
                <w:rFonts w:ascii="Times New Roman" w:eastAsia="Times New Roman" w:hAnsi="Times New Roman"/>
                <w:sz w:val="24"/>
                <w:szCs w:val="28"/>
              </w:rPr>
            </w:pPr>
          </w:p>
          <w:p w:rsidR="00844BB0" w:rsidRPr="002A3D0C" w:rsidRDefault="00844BB0" w:rsidP="002A3D0C">
            <w:pPr>
              <w:pStyle w:val="af5"/>
              <w:jc w:val="center"/>
              <w:rPr>
                <w:rFonts w:ascii="Times New Roman" w:eastAsia="Times New Roman" w:hAnsi="Times New Roman"/>
                <w:sz w:val="24"/>
                <w:szCs w:val="28"/>
              </w:rPr>
            </w:pPr>
            <w:r w:rsidRPr="002A3D0C">
              <w:rPr>
                <w:rFonts w:ascii="Times New Roman" w:eastAsia="Times New Roman" w:hAnsi="Times New Roman"/>
                <w:sz w:val="24"/>
                <w:szCs w:val="28"/>
              </w:rPr>
              <w:t>от «</w:t>
            </w:r>
            <w:r w:rsidR="00C7726A" w:rsidRPr="002A3D0C">
              <w:rPr>
                <w:rFonts w:ascii="Times New Roman" w:eastAsia="Times New Roman" w:hAnsi="Times New Roman"/>
                <w:sz w:val="24"/>
                <w:szCs w:val="28"/>
              </w:rPr>
              <w:t xml:space="preserve"> </w:t>
            </w:r>
            <w:r w:rsidR="002A3D0C" w:rsidRPr="002A3D0C">
              <w:rPr>
                <w:rFonts w:ascii="Times New Roman" w:eastAsia="Times New Roman" w:hAnsi="Times New Roman"/>
                <w:sz w:val="24"/>
                <w:szCs w:val="28"/>
                <w:lang w:val="en-US"/>
              </w:rPr>
              <w:t xml:space="preserve">  </w:t>
            </w:r>
            <w:r w:rsidR="00C7726A" w:rsidRPr="002A3D0C">
              <w:rPr>
                <w:rFonts w:ascii="Times New Roman" w:eastAsia="Times New Roman" w:hAnsi="Times New Roman"/>
                <w:sz w:val="24"/>
                <w:szCs w:val="28"/>
              </w:rPr>
              <w:t xml:space="preserve"> </w:t>
            </w:r>
            <w:r w:rsidRPr="002A3D0C">
              <w:rPr>
                <w:rFonts w:ascii="Times New Roman" w:eastAsia="Times New Roman" w:hAnsi="Times New Roman"/>
                <w:sz w:val="24"/>
                <w:szCs w:val="28"/>
              </w:rPr>
              <w:t>»</w:t>
            </w:r>
            <w:r w:rsidR="00F54D9E" w:rsidRPr="002A3D0C">
              <w:rPr>
                <w:rFonts w:ascii="Times New Roman" w:eastAsia="Times New Roman" w:hAnsi="Times New Roman"/>
                <w:sz w:val="24"/>
                <w:szCs w:val="28"/>
              </w:rPr>
              <w:t xml:space="preserve"> августа </w:t>
            </w:r>
            <w:r w:rsidR="00C7726A" w:rsidRPr="002A3D0C">
              <w:rPr>
                <w:rFonts w:ascii="Times New Roman" w:eastAsia="Times New Roman" w:hAnsi="Times New Roman"/>
                <w:sz w:val="24"/>
                <w:szCs w:val="28"/>
              </w:rPr>
              <w:t>2018</w:t>
            </w:r>
          </w:p>
        </w:tc>
        <w:tc>
          <w:tcPr>
            <w:tcW w:w="4110" w:type="dxa"/>
          </w:tcPr>
          <w:p w:rsidR="00844BB0" w:rsidRPr="002A3D0C" w:rsidRDefault="00844BB0" w:rsidP="002A3D0C">
            <w:pPr>
              <w:pStyle w:val="af5"/>
              <w:jc w:val="center"/>
              <w:rPr>
                <w:rFonts w:ascii="Times New Roman" w:eastAsia="Times New Roman" w:hAnsi="Times New Roman"/>
                <w:sz w:val="24"/>
                <w:szCs w:val="28"/>
              </w:rPr>
            </w:pPr>
            <w:r w:rsidRPr="002A3D0C">
              <w:rPr>
                <w:rFonts w:ascii="Times New Roman" w:eastAsia="Times New Roman" w:hAnsi="Times New Roman"/>
                <w:sz w:val="24"/>
                <w:szCs w:val="28"/>
              </w:rPr>
              <w:t>УТВЕРЖДАЮ</w:t>
            </w:r>
          </w:p>
          <w:p w:rsidR="00844BB0" w:rsidRPr="002A3D0C" w:rsidRDefault="00844BB0" w:rsidP="002A3D0C">
            <w:pPr>
              <w:pStyle w:val="af5"/>
              <w:jc w:val="center"/>
              <w:rPr>
                <w:rFonts w:ascii="Times New Roman" w:eastAsia="Times New Roman" w:hAnsi="Times New Roman"/>
                <w:sz w:val="24"/>
                <w:szCs w:val="28"/>
              </w:rPr>
            </w:pPr>
            <w:r w:rsidRPr="002A3D0C">
              <w:rPr>
                <w:rFonts w:ascii="Times New Roman" w:eastAsia="Times New Roman" w:hAnsi="Times New Roman"/>
                <w:sz w:val="24"/>
                <w:szCs w:val="28"/>
              </w:rPr>
              <w:t>Директор МАОУ СОШ № 213 «Открытие»</w:t>
            </w:r>
          </w:p>
          <w:p w:rsidR="00844BB0" w:rsidRPr="002A3D0C" w:rsidRDefault="00844BB0" w:rsidP="002A3D0C">
            <w:pPr>
              <w:pStyle w:val="af5"/>
              <w:jc w:val="center"/>
              <w:rPr>
                <w:rFonts w:ascii="Times New Roman" w:eastAsia="Times New Roman" w:hAnsi="Times New Roman"/>
                <w:sz w:val="24"/>
                <w:szCs w:val="28"/>
              </w:rPr>
            </w:pPr>
            <w:r w:rsidRPr="002A3D0C">
              <w:rPr>
                <w:rFonts w:ascii="Times New Roman" w:eastAsia="Times New Roman" w:hAnsi="Times New Roman"/>
                <w:sz w:val="24"/>
                <w:szCs w:val="28"/>
              </w:rPr>
              <w:t>______________________</w:t>
            </w:r>
          </w:p>
          <w:p w:rsidR="00844BB0" w:rsidRPr="002A3D0C" w:rsidRDefault="00844BB0" w:rsidP="002A3D0C">
            <w:pPr>
              <w:pStyle w:val="af5"/>
              <w:jc w:val="center"/>
              <w:rPr>
                <w:rFonts w:ascii="Times New Roman" w:eastAsia="Times New Roman" w:hAnsi="Times New Roman"/>
                <w:sz w:val="24"/>
                <w:szCs w:val="28"/>
              </w:rPr>
            </w:pPr>
            <w:r w:rsidRPr="002A3D0C">
              <w:rPr>
                <w:rFonts w:ascii="Times New Roman" w:eastAsia="Times New Roman" w:hAnsi="Times New Roman"/>
                <w:sz w:val="24"/>
                <w:szCs w:val="28"/>
              </w:rPr>
              <w:t>А.Д. Шмакова</w:t>
            </w:r>
          </w:p>
          <w:p w:rsidR="00844BB0" w:rsidRPr="002A3D0C" w:rsidRDefault="00844BB0" w:rsidP="002A3D0C">
            <w:pPr>
              <w:pStyle w:val="af5"/>
              <w:jc w:val="center"/>
              <w:rPr>
                <w:rFonts w:ascii="Times New Roman" w:eastAsia="Times New Roman" w:hAnsi="Times New Roman"/>
                <w:sz w:val="24"/>
                <w:szCs w:val="28"/>
              </w:rPr>
            </w:pPr>
            <w:r w:rsidRPr="002A3D0C">
              <w:rPr>
                <w:rFonts w:ascii="Times New Roman" w:eastAsia="Times New Roman" w:hAnsi="Times New Roman"/>
                <w:sz w:val="24"/>
                <w:szCs w:val="28"/>
              </w:rPr>
              <w:t xml:space="preserve">Приказ от </w:t>
            </w:r>
            <w:r w:rsidR="00C7726A" w:rsidRPr="002A3D0C">
              <w:rPr>
                <w:rFonts w:ascii="Times New Roman" w:eastAsia="Times New Roman" w:hAnsi="Times New Roman"/>
                <w:sz w:val="24"/>
                <w:szCs w:val="28"/>
              </w:rPr>
              <w:t xml:space="preserve">     2018</w:t>
            </w:r>
            <w:r w:rsidR="00F54D9E" w:rsidRPr="002A3D0C">
              <w:rPr>
                <w:rFonts w:ascii="Times New Roman" w:eastAsia="Times New Roman" w:hAnsi="Times New Roman"/>
                <w:sz w:val="24"/>
                <w:szCs w:val="28"/>
              </w:rPr>
              <w:t xml:space="preserve"> </w:t>
            </w:r>
            <w:r w:rsidRPr="002A3D0C">
              <w:rPr>
                <w:rFonts w:ascii="Times New Roman" w:eastAsia="Times New Roman" w:hAnsi="Times New Roman"/>
                <w:sz w:val="24"/>
                <w:szCs w:val="28"/>
              </w:rPr>
              <w:t xml:space="preserve"> №</w:t>
            </w:r>
          </w:p>
        </w:tc>
      </w:tr>
    </w:tbl>
    <w:p w:rsidR="00844BB0" w:rsidRPr="002A3D0C" w:rsidRDefault="00844BB0" w:rsidP="002A3D0C">
      <w:pPr>
        <w:pStyle w:val="af5"/>
        <w:jc w:val="center"/>
        <w:rPr>
          <w:rFonts w:ascii="Times New Roman" w:eastAsia="Times New Roman" w:hAnsi="Times New Roman"/>
          <w:sz w:val="28"/>
          <w:szCs w:val="28"/>
        </w:rPr>
      </w:pPr>
    </w:p>
    <w:p w:rsidR="00844BB0" w:rsidRPr="002A3D0C" w:rsidRDefault="00844BB0" w:rsidP="002A3D0C">
      <w:pPr>
        <w:pStyle w:val="af5"/>
        <w:jc w:val="center"/>
        <w:rPr>
          <w:rFonts w:ascii="Times New Roman" w:eastAsia="Times New Roman" w:hAnsi="Times New Roman"/>
          <w:sz w:val="28"/>
          <w:szCs w:val="28"/>
        </w:rPr>
      </w:pPr>
    </w:p>
    <w:p w:rsidR="00F54D9E" w:rsidRPr="002A3D0C" w:rsidRDefault="00F54D9E" w:rsidP="002A3D0C">
      <w:pPr>
        <w:pStyle w:val="af5"/>
        <w:jc w:val="center"/>
        <w:rPr>
          <w:rFonts w:ascii="Times New Roman" w:eastAsia="Times New Roman" w:hAnsi="Times New Roman"/>
          <w:sz w:val="28"/>
          <w:szCs w:val="28"/>
        </w:rPr>
      </w:pPr>
    </w:p>
    <w:p w:rsidR="00F54D9E" w:rsidRPr="002A3D0C" w:rsidRDefault="00F54D9E" w:rsidP="002A3D0C">
      <w:pPr>
        <w:pStyle w:val="af5"/>
        <w:jc w:val="center"/>
        <w:rPr>
          <w:rFonts w:ascii="Times New Roman" w:eastAsia="Times New Roman" w:hAnsi="Times New Roman"/>
          <w:sz w:val="28"/>
          <w:szCs w:val="28"/>
        </w:rPr>
      </w:pPr>
    </w:p>
    <w:p w:rsidR="00F54D9E" w:rsidRPr="002A3D0C" w:rsidRDefault="00F54D9E" w:rsidP="002A3D0C">
      <w:pPr>
        <w:pStyle w:val="af5"/>
        <w:jc w:val="center"/>
        <w:rPr>
          <w:rFonts w:ascii="Times New Roman" w:eastAsia="Times New Roman" w:hAnsi="Times New Roman"/>
          <w:sz w:val="28"/>
          <w:szCs w:val="28"/>
        </w:rPr>
      </w:pPr>
    </w:p>
    <w:p w:rsidR="00844BB0" w:rsidRPr="002A3D0C" w:rsidRDefault="00844BB0" w:rsidP="002A3D0C">
      <w:pPr>
        <w:pStyle w:val="af5"/>
        <w:jc w:val="center"/>
        <w:rPr>
          <w:rFonts w:ascii="Times New Roman" w:eastAsia="Times New Roman" w:hAnsi="Times New Roman"/>
          <w:sz w:val="28"/>
          <w:szCs w:val="28"/>
        </w:rPr>
      </w:pPr>
    </w:p>
    <w:p w:rsidR="00844BB0" w:rsidRPr="002A3D0C" w:rsidRDefault="00844BB0" w:rsidP="002A3D0C">
      <w:pPr>
        <w:pStyle w:val="af5"/>
        <w:jc w:val="center"/>
        <w:rPr>
          <w:rFonts w:ascii="Times New Roman" w:eastAsia="Times New Roman" w:hAnsi="Times New Roman"/>
          <w:b/>
          <w:sz w:val="28"/>
          <w:szCs w:val="28"/>
        </w:rPr>
      </w:pPr>
      <w:r w:rsidRPr="002A3D0C">
        <w:rPr>
          <w:rFonts w:ascii="Times New Roman" w:eastAsia="Times New Roman" w:hAnsi="Times New Roman"/>
          <w:b/>
          <w:sz w:val="28"/>
          <w:szCs w:val="28"/>
        </w:rPr>
        <w:t>Рабочая программа</w:t>
      </w:r>
    </w:p>
    <w:p w:rsidR="00844BB0" w:rsidRPr="002A3D0C" w:rsidRDefault="00844BB0" w:rsidP="002A3D0C">
      <w:pPr>
        <w:pStyle w:val="af5"/>
        <w:jc w:val="center"/>
        <w:rPr>
          <w:rFonts w:ascii="Times New Roman" w:eastAsia="Times New Roman" w:hAnsi="Times New Roman"/>
          <w:sz w:val="28"/>
          <w:szCs w:val="28"/>
        </w:rPr>
      </w:pPr>
      <w:r w:rsidRPr="002A3D0C">
        <w:rPr>
          <w:rFonts w:ascii="Times New Roman" w:eastAsia="Times New Roman" w:hAnsi="Times New Roman"/>
          <w:sz w:val="28"/>
          <w:szCs w:val="28"/>
        </w:rPr>
        <w:t>«Русский язык»</w:t>
      </w:r>
    </w:p>
    <w:p w:rsidR="00844BB0" w:rsidRPr="002A3D0C" w:rsidRDefault="00844BB0" w:rsidP="002A3D0C">
      <w:pPr>
        <w:pStyle w:val="af5"/>
        <w:jc w:val="center"/>
        <w:rPr>
          <w:rFonts w:ascii="Times New Roman" w:eastAsia="Times New Roman" w:hAnsi="Times New Roman"/>
          <w:sz w:val="28"/>
          <w:szCs w:val="28"/>
        </w:rPr>
      </w:pPr>
      <w:r w:rsidRPr="002A3D0C">
        <w:rPr>
          <w:rFonts w:ascii="Times New Roman" w:eastAsia="Times New Roman" w:hAnsi="Times New Roman"/>
          <w:sz w:val="28"/>
          <w:szCs w:val="28"/>
        </w:rPr>
        <w:t>10-11 класс</w:t>
      </w:r>
    </w:p>
    <w:p w:rsidR="00844BB0" w:rsidRPr="002A3D0C" w:rsidRDefault="00844BB0" w:rsidP="002A3D0C">
      <w:pPr>
        <w:pStyle w:val="af5"/>
        <w:jc w:val="center"/>
        <w:rPr>
          <w:rFonts w:ascii="Times New Roman" w:eastAsia="Times New Roman" w:hAnsi="Times New Roman"/>
          <w:sz w:val="28"/>
          <w:szCs w:val="28"/>
        </w:rPr>
      </w:pPr>
    </w:p>
    <w:p w:rsidR="00F54D9E" w:rsidRPr="002A3D0C" w:rsidRDefault="00F54D9E" w:rsidP="002A3D0C">
      <w:pPr>
        <w:pStyle w:val="af5"/>
        <w:jc w:val="center"/>
        <w:rPr>
          <w:rFonts w:ascii="Times New Roman" w:eastAsia="Times New Roman" w:hAnsi="Times New Roman"/>
          <w:sz w:val="28"/>
          <w:szCs w:val="28"/>
        </w:rPr>
      </w:pPr>
    </w:p>
    <w:p w:rsidR="00F54D9E" w:rsidRPr="002A3D0C" w:rsidRDefault="00F54D9E" w:rsidP="002A3D0C">
      <w:pPr>
        <w:pStyle w:val="af5"/>
        <w:jc w:val="center"/>
        <w:rPr>
          <w:rFonts w:ascii="Times New Roman" w:eastAsia="Times New Roman" w:hAnsi="Times New Roman"/>
          <w:sz w:val="28"/>
          <w:szCs w:val="28"/>
        </w:rPr>
      </w:pPr>
    </w:p>
    <w:p w:rsidR="00844BB0" w:rsidRPr="002A3D0C" w:rsidRDefault="00844BB0" w:rsidP="002A3D0C">
      <w:pPr>
        <w:pStyle w:val="af5"/>
        <w:rPr>
          <w:rFonts w:ascii="Times New Roman" w:eastAsia="Times New Roman" w:hAnsi="Times New Roman"/>
          <w:sz w:val="28"/>
          <w:szCs w:val="28"/>
        </w:rPr>
      </w:pPr>
      <w:r w:rsidRPr="002A3D0C">
        <w:rPr>
          <w:rFonts w:ascii="Times New Roman" w:eastAsia="Times New Roman" w:hAnsi="Times New Roman"/>
          <w:sz w:val="28"/>
          <w:szCs w:val="28"/>
        </w:rPr>
        <w:t>Количество часов по учебному плану:</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83"/>
        <w:gridCol w:w="1235"/>
        <w:gridCol w:w="1235"/>
      </w:tblGrid>
      <w:tr w:rsidR="00844BB0" w:rsidRPr="002A3D0C" w:rsidTr="00C7726A">
        <w:tc>
          <w:tcPr>
            <w:tcW w:w="1783" w:type="dxa"/>
            <w:shd w:val="clear" w:color="auto" w:fill="auto"/>
          </w:tcPr>
          <w:p w:rsidR="00844BB0" w:rsidRPr="002A3D0C" w:rsidRDefault="00844BB0" w:rsidP="002A3D0C">
            <w:pPr>
              <w:pStyle w:val="af5"/>
              <w:jc w:val="center"/>
              <w:rPr>
                <w:rFonts w:ascii="Times New Roman" w:eastAsia="Calibri" w:hAnsi="Times New Roman"/>
                <w:sz w:val="28"/>
                <w:szCs w:val="28"/>
              </w:rPr>
            </w:pPr>
          </w:p>
        </w:tc>
        <w:tc>
          <w:tcPr>
            <w:tcW w:w="1235" w:type="dxa"/>
            <w:shd w:val="clear" w:color="auto" w:fill="auto"/>
          </w:tcPr>
          <w:p w:rsidR="00844BB0" w:rsidRPr="002A3D0C" w:rsidRDefault="00844BB0" w:rsidP="002A3D0C">
            <w:pPr>
              <w:pStyle w:val="af5"/>
              <w:jc w:val="center"/>
              <w:rPr>
                <w:rFonts w:ascii="Times New Roman" w:eastAsia="Calibri" w:hAnsi="Times New Roman"/>
                <w:sz w:val="28"/>
                <w:szCs w:val="28"/>
              </w:rPr>
            </w:pPr>
            <w:r w:rsidRPr="002A3D0C">
              <w:rPr>
                <w:rFonts w:ascii="Times New Roman" w:eastAsia="Calibri" w:hAnsi="Times New Roman"/>
                <w:sz w:val="28"/>
                <w:szCs w:val="28"/>
              </w:rPr>
              <w:t>10 класс</w:t>
            </w:r>
          </w:p>
        </w:tc>
        <w:tc>
          <w:tcPr>
            <w:tcW w:w="1235" w:type="dxa"/>
            <w:shd w:val="clear" w:color="auto" w:fill="auto"/>
          </w:tcPr>
          <w:p w:rsidR="00844BB0" w:rsidRPr="002A3D0C" w:rsidRDefault="00844BB0" w:rsidP="002A3D0C">
            <w:pPr>
              <w:pStyle w:val="af5"/>
              <w:jc w:val="center"/>
              <w:rPr>
                <w:rFonts w:ascii="Times New Roman" w:eastAsia="Calibri" w:hAnsi="Times New Roman"/>
                <w:sz w:val="28"/>
                <w:szCs w:val="28"/>
              </w:rPr>
            </w:pPr>
            <w:r w:rsidRPr="002A3D0C">
              <w:rPr>
                <w:rFonts w:ascii="Times New Roman" w:eastAsia="Calibri" w:hAnsi="Times New Roman"/>
                <w:sz w:val="28"/>
                <w:szCs w:val="28"/>
              </w:rPr>
              <w:t>11 класс</w:t>
            </w:r>
          </w:p>
        </w:tc>
      </w:tr>
      <w:tr w:rsidR="00844BB0" w:rsidRPr="002A3D0C" w:rsidTr="00C7726A">
        <w:tc>
          <w:tcPr>
            <w:tcW w:w="1783" w:type="dxa"/>
            <w:shd w:val="clear" w:color="auto" w:fill="auto"/>
          </w:tcPr>
          <w:p w:rsidR="00844BB0" w:rsidRPr="002A3D0C" w:rsidRDefault="00844BB0" w:rsidP="002A3D0C">
            <w:pPr>
              <w:pStyle w:val="af5"/>
              <w:jc w:val="center"/>
              <w:rPr>
                <w:rFonts w:ascii="Times New Roman" w:eastAsia="Calibri" w:hAnsi="Times New Roman"/>
                <w:sz w:val="28"/>
                <w:szCs w:val="28"/>
              </w:rPr>
            </w:pPr>
            <w:r w:rsidRPr="002A3D0C">
              <w:rPr>
                <w:rFonts w:ascii="Times New Roman" w:eastAsia="Calibri" w:hAnsi="Times New Roman"/>
                <w:sz w:val="28"/>
                <w:szCs w:val="28"/>
              </w:rPr>
              <w:t>в год</w:t>
            </w:r>
          </w:p>
        </w:tc>
        <w:tc>
          <w:tcPr>
            <w:tcW w:w="1235" w:type="dxa"/>
            <w:shd w:val="clear" w:color="auto" w:fill="auto"/>
          </w:tcPr>
          <w:p w:rsidR="00844BB0" w:rsidRPr="002A3D0C" w:rsidRDefault="004E397C" w:rsidP="002A3D0C">
            <w:pPr>
              <w:pStyle w:val="af5"/>
              <w:jc w:val="center"/>
              <w:rPr>
                <w:rFonts w:ascii="Times New Roman" w:eastAsia="Calibri" w:hAnsi="Times New Roman"/>
                <w:sz w:val="28"/>
                <w:szCs w:val="28"/>
              </w:rPr>
            </w:pPr>
            <w:r w:rsidRPr="002A3D0C">
              <w:rPr>
                <w:rFonts w:ascii="Times New Roman" w:eastAsia="Calibri" w:hAnsi="Times New Roman"/>
                <w:sz w:val="28"/>
                <w:szCs w:val="28"/>
              </w:rPr>
              <w:t>72</w:t>
            </w:r>
          </w:p>
        </w:tc>
        <w:tc>
          <w:tcPr>
            <w:tcW w:w="1235" w:type="dxa"/>
            <w:shd w:val="clear" w:color="auto" w:fill="auto"/>
          </w:tcPr>
          <w:p w:rsidR="00844BB0" w:rsidRPr="002A3D0C" w:rsidRDefault="004E397C" w:rsidP="002A3D0C">
            <w:pPr>
              <w:pStyle w:val="af5"/>
              <w:jc w:val="center"/>
              <w:rPr>
                <w:rFonts w:ascii="Times New Roman" w:eastAsia="Calibri" w:hAnsi="Times New Roman"/>
                <w:sz w:val="28"/>
                <w:szCs w:val="28"/>
              </w:rPr>
            </w:pPr>
            <w:r w:rsidRPr="002A3D0C">
              <w:rPr>
                <w:rFonts w:ascii="Times New Roman" w:eastAsia="Calibri" w:hAnsi="Times New Roman"/>
                <w:sz w:val="28"/>
                <w:szCs w:val="28"/>
              </w:rPr>
              <w:t>68</w:t>
            </w:r>
          </w:p>
        </w:tc>
      </w:tr>
      <w:tr w:rsidR="00844BB0" w:rsidRPr="002A3D0C" w:rsidTr="00C7726A">
        <w:tc>
          <w:tcPr>
            <w:tcW w:w="1783" w:type="dxa"/>
            <w:shd w:val="clear" w:color="auto" w:fill="auto"/>
          </w:tcPr>
          <w:p w:rsidR="00844BB0" w:rsidRPr="002A3D0C" w:rsidRDefault="00844BB0" w:rsidP="002A3D0C">
            <w:pPr>
              <w:pStyle w:val="af5"/>
              <w:jc w:val="center"/>
              <w:rPr>
                <w:rFonts w:ascii="Times New Roman" w:eastAsia="Calibri" w:hAnsi="Times New Roman"/>
                <w:sz w:val="28"/>
                <w:szCs w:val="28"/>
              </w:rPr>
            </w:pPr>
            <w:r w:rsidRPr="002A3D0C">
              <w:rPr>
                <w:rFonts w:ascii="Times New Roman" w:eastAsia="Calibri" w:hAnsi="Times New Roman"/>
                <w:sz w:val="28"/>
                <w:szCs w:val="28"/>
              </w:rPr>
              <w:t>в неделю</w:t>
            </w:r>
          </w:p>
        </w:tc>
        <w:tc>
          <w:tcPr>
            <w:tcW w:w="1235" w:type="dxa"/>
            <w:shd w:val="clear" w:color="auto" w:fill="auto"/>
          </w:tcPr>
          <w:p w:rsidR="00844BB0" w:rsidRPr="002A3D0C" w:rsidRDefault="00844BB0" w:rsidP="002A3D0C">
            <w:pPr>
              <w:pStyle w:val="af5"/>
              <w:jc w:val="center"/>
              <w:rPr>
                <w:rFonts w:ascii="Times New Roman" w:eastAsia="Calibri" w:hAnsi="Times New Roman"/>
                <w:sz w:val="28"/>
                <w:szCs w:val="28"/>
              </w:rPr>
            </w:pPr>
            <w:r w:rsidRPr="002A3D0C">
              <w:rPr>
                <w:rFonts w:ascii="Times New Roman" w:eastAsia="Calibri" w:hAnsi="Times New Roman"/>
                <w:sz w:val="28"/>
                <w:szCs w:val="28"/>
              </w:rPr>
              <w:t>2</w:t>
            </w:r>
          </w:p>
        </w:tc>
        <w:tc>
          <w:tcPr>
            <w:tcW w:w="1235" w:type="dxa"/>
            <w:shd w:val="clear" w:color="auto" w:fill="auto"/>
          </w:tcPr>
          <w:p w:rsidR="00844BB0" w:rsidRPr="002A3D0C" w:rsidRDefault="00844BB0" w:rsidP="002A3D0C">
            <w:pPr>
              <w:pStyle w:val="af5"/>
              <w:jc w:val="center"/>
              <w:rPr>
                <w:rFonts w:ascii="Times New Roman" w:eastAsia="Calibri" w:hAnsi="Times New Roman"/>
                <w:sz w:val="28"/>
                <w:szCs w:val="28"/>
              </w:rPr>
            </w:pPr>
            <w:r w:rsidRPr="002A3D0C">
              <w:rPr>
                <w:rFonts w:ascii="Times New Roman" w:eastAsia="Calibri" w:hAnsi="Times New Roman"/>
                <w:sz w:val="28"/>
                <w:szCs w:val="28"/>
              </w:rPr>
              <w:t>2</w:t>
            </w:r>
          </w:p>
        </w:tc>
      </w:tr>
    </w:tbl>
    <w:p w:rsidR="00844BB0" w:rsidRPr="002A3D0C" w:rsidRDefault="00844BB0" w:rsidP="002A3D0C">
      <w:pPr>
        <w:pStyle w:val="af5"/>
        <w:jc w:val="center"/>
        <w:rPr>
          <w:rFonts w:ascii="Times New Roman" w:eastAsia="Times New Roman" w:hAnsi="Times New Roman"/>
          <w:sz w:val="28"/>
          <w:szCs w:val="28"/>
        </w:rPr>
      </w:pPr>
    </w:p>
    <w:p w:rsidR="00FE55B6" w:rsidRPr="002A3D0C" w:rsidRDefault="00FE55B6" w:rsidP="002A3D0C">
      <w:pPr>
        <w:pStyle w:val="af5"/>
        <w:jc w:val="center"/>
        <w:rPr>
          <w:rFonts w:ascii="Times New Roman" w:eastAsia="Times New Roman" w:hAnsi="Times New Roman"/>
          <w:sz w:val="28"/>
          <w:szCs w:val="28"/>
        </w:rPr>
      </w:pPr>
    </w:p>
    <w:p w:rsidR="00FE55B6" w:rsidRPr="002A3D0C" w:rsidRDefault="00FE55B6" w:rsidP="002A3D0C">
      <w:pPr>
        <w:pStyle w:val="af5"/>
        <w:jc w:val="center"/>
        <w:rPr>
          <w:rFonts w:ascii="Times New Roman" w:eastAsia="Times New Roman" w:hAnsi="Times New Roman"/>
          <w:sz w:val="28"/>
          <w:szCs w:val="28"/>
        </w:rPr>
      </w:pPr>
    </w:p>
    <w:p w:rsidR="00FE55B6" w:rsidRPr="002A3D0C" w:rsidRDefault="00FE55B6" w:rsidP="002A3D0C">
      <w:pPr>
        <w:pStyle w:val="af5"/>
        <w:jc w:val="center"/>
        <w:rPr>
          <w:rFonts w:ascii="Times New Roman" w:eastAsia="Times New Roman" w:hAnsi="Times New Roman"/>
          <w:sz w:val="28"/>
          <w:szCs w:val="28"/>
        </w:rPr>
      </w:pPr>
    </w:p>
    <w:p w:rsidR="006E761F" w:rsidRPr="002A3D0C" w:rsidRDefault="006E761F" w:rsidP="002A3D0C">
      <w:pPr>
        <w:pStyle w:val="af5"/>
        <w:rPr>
          <w:rFonts w:ascii="Times New Roman" w:eastAsia="Times New Roman" w:hAnsi="Times New Roman"/>
          <w:sz w:val="28"/>
          <w:szCs w:val="28"/>
        </w:rPr>
      </w:pPr>
      <w:r w:rsidRPr="002A3D0C">
        <w:rPr>
          <w:rFonts w:ascii="Times New Roman" w:eastAsia="Times New Roman" w:hAnsi="Times New Roman"/>
          <w:sz w:val="28"/>
          <w:szCs w:val="28"/>
        </w:rPr>
        <w:t>Автор рабочей программы: Апанасенко Н.А.</w:t>
      </w:r>
    </w:p>
    <w:p w:rsidR="00844BB0" w:rsidRPr="002A3D0C" w:rsidRDefault="006E761F" w:rsidP="002A3D0C">
      <w:pPr>
        <w:pStyle w:val="af5"/>
        <w:rPr>
          <w:rFonts w:ascii="Times New Roman" w:eastAsia="Times New Roman" w:hAnsi="Times New Roman"/>
          <w:sz w:val="28"/>
          <w:szCs w:val="28"/>
        </w:rPr>
      </w:pPr>
      <w:r w:rsidRPr="002A3D0C">
        <w:rPr>
          <w:rFonts w:ascii="Times New Roman" w:eastAsia="Times New Roman" w:hAnsi="Times New Roman"/>
          <w:sz w:val="28"/>
          <w:szCs w:val="28"/>
        </w:rPr>
        <w:t>учитель русского языка и литературы</w:t>
      </w:r>
    </w:p>
    <w:p w:rsidR="00844BB0" w:rsidRPr="002A3D0C" w:rsidRDefault="00844BB0" w:rsidP="002A3D0C">
      <w:pPr>
        <w:pStyle w:val="af5"/>
        <w:jc w:val="center"/>
        <w:rPr>
          <w:rFonts w:ascii="Times New Roman" w:eastAsia="Times New Roman" w:hAnsi="Times New Roman"/>
          <w:sz w:val="28"/>
          <w:szCs w:val="28"/>
        </w:rPr>
      </w:pPr>
    </w:p>
    <w:p w:rsidR="00844BB0" w:rsidRPr="002A3D0C" w:rsidRDefault="00844BB0" w:rsidP="002A3D0C">
      <w:pPr>
        <w:pStyle w:val="af5"/>
        <w:jc w:val="center"/>
        <w:rPr>
          <w:rFonts w:ascii="Times New Roman" w:eastAsia="Times New Roman" w:hAnsi="Times New Roman"/>
          <w:sz w:val="28"/>
          <w:szCs w:val="28"/>
        </w:rPr>
      </w:pPr>
    </w:p>
    <w:p w:rsidR="006E761F" w:rsidRPr="002A3D0C" w:rsidRDefault="006E761F" w:rsidP="002A3D0C">
      <w:pPr>
        <w:pStyle w:val="af5"/>
        <w:jc w:val="center"/>
        <w:rPr>
          <w:rFonts w:ascii="Times New Roman" w:eastAsia="Times New Roman" w:hAnsi="Times New Roman"/>
          <w:sz w:val="28"/>
          <w:szCs w:val="28"/>
        </w:rPr>
      </w:pPr>
    </w:p>
    <w:p w:rsidR="006E761F" w:rsidRPr="002A3D0C" w:rsidRDefault="006E761F" w:rsidP="002A3D0C">
      <w:pPr>
        <w:pStyle w:val="af5"/>
        <w:jc w:val="both"/>
        <w:rPr>
          <w:rFonts w:ascii="Times New Roman" w:eastAsia="Times New Roman" w:hAnsi="Times New Roman"/>
          <w:sz w:val="28"/>
          <w:szCs w:val="28"/>
        </w:rPr>
      </w:pPr>
    </w:p>
    <w:p w:rsidR="001F3CC3" w:rsidRPr="002A3D0C" w:rsidRDefault="00C7726A" w:rsidP="002A3D0C">
      <w:pPr>
        <w:pStyle w:val="af5"/>
        <w:jc w:val="center"/>
        <w:rPr>
          <w:rFonts w:ascii="Times New Roman" w:eastAsia="Times New Roman" w:hAnsi="Times New Roman"/>
          <w:sz w:val="28"/>
          <w:szCs w:val="28"/>
        </w:rPr>
      </w:pPr>
      <w:r w:rsidRPr="002A3D0C">
        <w:rPr>
          <w:rFonts w:ascii="Times New Roman" w:eastAsia="Times New Roman" w:hAnsi="Times New Roman"/>
          <w:sz w:val="28"/>
          <w:szCs w:val="28"/>
        </w:rPr>
        <w:t>Новосибирск, 2018</w:t>
      </w:r>
    </w:p>
    <w:p w:rsidR="002A3D0C" w:rsidRDefault="002A3D0C" w:rsidP="002A3D0C">
      <w:pPr>
        <w:pStyle w:val="af5"/>
        <w:jc w:val="center"/>
        <w:rPr>
          <w:rFonts w:ascii="Times New Roman" w:hAnsi="Times New Roman"/>
          <w:b/>
          <w:bCs/>
          <w:sz w:val="24"/>
          <w:szCs w:val="24"/>
        </w:rPr>
      </w:pPr>
    </w:p>
    <w:p w:rsidR="002A3D0C" w:rsidRDefault="002A3D0C" w:rsidP="002A3D0C">
      <w:pPr>
        <w:pStyle w:val="af5"/>
        <w:jc w:val="center"/>
        <w:rPr>
          <w:rFonts w:ascii="Times New Roman" w:hAnsi="Times New Roman"/>
          <w:b/>
          <w:bCs/>
          <w:sz w:val="24"/>
          <w:szCs w:val="24"/>
        </w:rPr>
      </w:pPr>
    </w:p>
    <w:p w:rsidR="002A3D0C" w:rsidRDefault="002A3D0C" w:rsidP="002A3D0C">
      <w:pPr>
        <w:pStyle w:val="af5"/>
        <w:jc w:val="center"/>
        <w:rPr>
          <w:rFonts w:ascii="Times New Roman" w:hAnsi="Times New Roman"/>
          <w:b/>
          <w:bCs/>
          <w:sz w:val="24"/>
          <w:szCs w:val="24"/>
        </w:rPr>
      </w:pPr>
    </w:p>
    <w:p w:rsidR="002A3D0C" w:rsidRDefault="002A3D0C" w:rsidP="002A3D0C">
      <w:pPr>
        <w:pStyle w:val="af5"/>
        <w:jc w:val="center"/>
        <w:rPr>
          <w:rFonts w:ascii="Times New Roman" w:hAnsi="Times New Roman"/>
          <w:b/>
          <w:bCs/>
          <w:sz w:val="24"/>
          <w:szCs w:val="24"/>
        </w:rPr>
      </w:pPr>
    </w:p>
    <w:p w:rsidR="00CB0FAA" w:rsidRPr="002A3D0C" w:rsidRDefault="00CB0FAA" w:rsidP="002A3D0C">
      <w:pPr>
        <w:pStyle w:val="af5"/>
        <w:jc w:val="center"/>
        <w:rPr>
          <w:rFonts w:ascii="Times New Roman" w:hAnsi="Times New Roman"/>
          <w:b/>
          <w:bCs/>
          <w:sz w:val="24"/>
          <w:szCs w:val="24"/>
        </w:rPr>
      </w:pPr>
      <w:r w:rsidRPr="002A3D0C">
        <w:rPr>
          <w:rFonts w:ascii="Times New Roman" w:hAnsi="Times New Roman"/>
          <w:b/>
          <w:bCs/>
          <w:sz w:val="24"/>
          <w:szCs w:val="24"/>
        </w:rPr>
        <w:lastRenderedPageBreak/>
        <w:t>Пояснительная записка</w:t>
      </w:r>
    </w:p>
    <w:p w:rsidR="00CB0FAA" w:rsidRPr="002A3D0C" w:rsidRDefault="0004180C" w:rsidP="002A3D0C">
      <w:pPr>
        <w:pStyle w:val="af5"/>
        <w:jc w:val="both"/>
        <w:rPr>
          <w:rFonts w:ascii="Times New Roman" w:hAnsi="Times New Roman"/>
          <w:bCs/>
          <w:i/>
          <w:sz w:val="24"/>
          <w:szCs w:val="24"/>
        </w:rPr>
      </w:pPr>
      <w:r w:rsidRPr="002A3D0C">
        <w:rPr>
          <w:rFonts w:ascii="Times New Roman" w:hAnsi="Times New Roman"/>
          <w:bCs/>
          <w:i/>
          <w:sz w:val="24"/>
          <w:szCs w:val="24"/>
        </w:rPr>
        <w:t xml:space="preserve">Обоснование актуальности предмета: </w:t>
      </w:r>
    </w:p>
    <w:p w:rsidR="0004180C" w:rsidRPr="002A3D0C" w:rsidRDefault="0004180C" w:rsidP="002A3D0C">
      <w:pPr>
        <w:pStyle w:val="af5"/>
        <w:jc w:val="both"/>
        <w:rPr>
          <w:rFonts w:ascii="Times New Roman" w:hAnsi="Times New Roman"/>
          <w:sz w:val="24"/>
          <w:szCs w:val="24"/>
        </w:rPr>
      </w:pPr>
      <w:r w:rsidRPr="002A3D0C">
        <w:rPr>
          <w:rFonts w:ascii="Times New Roman" w:hAnsi="Times New Roman"/>
          <w:sz w:val="24"/>
          <w:szCs w:val="24"/>
        </w:rPr>
        <w:t xml:space="preserve">В системе школьного образования учебный предмет Русский язык занимает особое место: является не только объектом, но и средством обучения. Как средство познания действительности русский </w:t>
      </w:r>
      <w:proofErr w:type="gramStart"/>
      <w:r w:rsidRPr="002A3D0C">
        <w:rPr>
          <w:rFonts w:ascii="Times New Roman" w:hAnsi="Times New Roman"/>
          <w:sz w:val="24"/>
          <w:szCs w:val="24"/>
        </w:rPr>
        <w:t>язык  обеспечивает</w:t>
      </w:r>
      <w:proofErr w:type="gramEnd"/>
      <w:r w:rsidRPr="002A3D0C">
        <w:rPr>
          <w:rFonts w:ascii="Times New Roman" w:hAnsi="Times New Roman"/>
          <w:sz w:val="24"/>
          <w:szCs w:val="24"/>
        </w:rPr>
        <w:t xml:space="preserve">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дисциплин, а в перспективе способствует овладению будущей профессией.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04180C" w:rsidRPr="002A3D0C" w:rsidRDefault="0004180C" w:rsidP="002A3D0C">
      <w:pPr>
        <w:pStyle w:val="af5"/>
        <w:jc w:val="both"/>
        <w:rPr>
          <w:rFonts w:ascii="Times New Roman" w:hAnsi="Times New Roman"/>
          <w:i/>
          <w:sz w:val="24"/>
          <w:szCs w:val="24"/>
        </w:rPr>
      </w:pPr>
      <w:r w:rsidRPr="002A3D0C">
        <w:rPr>
          <w:rFonts w:ascii="Times New Roman" w:hAnsi="Times New Roman"/>
          <w:i/>
          <w:sz w:val="24"/>
          <w:szCs w:val="24"/>
        </w:rPr>
        <w:t>Цель и задачи рабочей программы:</w:t>
      </w:r>
    </w:p>
    <w:p w:rsidR="0004180C" w:rsidRPr="002A3D0C" w:rsidRDefault="0004180C" w:rsidP="002A3D0C">
      <w:pPr>
        <w:pStyle w:val="af5"/>
        <w:jc w:val="both"/>
        <w:rPr>
          <w:rFonts w:ascii="Times New Roman" w:hAnsi="Times New Roman"/>
          <w:i/>
          <w:sz w:val="24"/>
          <w:szCs w:val="24"/>
        </w:rPr>
      </w:pPr>
      <w:r w:rsidRPr="002A3D0C">
        <w:rPr>
          <w:rFonts w:ascii="Times New Roman" w:hAnsi="Times New Roman"/>
          <w:sz w:val="24"/>
          <w:szCs w:val="24"/>
        </w:rPr>
        <w:t xml:space="preserve">Программа детализирует и раскрывает содержание стандарта, определяет общую стратегию обучения, </w:t>
      </w:r>
      <w:proofErr w:type="gramStart"/>
      <w:r w:rsidRPr="002A3D0C">
        <w:rPr>
          <w:rFonts w:ascii="Times New Roman" w:hAnsi="Times New Roman"/>
          <w:sz w:val="24"/>
          <w:szCs w:val="24"/>
        </w:rPr>
        <w:t>воспитания и развития</w:t>
      </w:r>
      <w:proofErr w:type="gramEnd"/>
      <w:r w:rsidRPr="002A3D0C">
        <w:rPr>
          <w:rFonts w:ascii="Times New Roman" w:hAnsi="Times New Roman"/>
          <w:sz w:val="24"/>
          <w:szCs w:val="24"/>
        </w:rPr>
        <w:t xml:space="preserve"> учащихся средствами учебного предмета в соответствии с целями изучения русского языка и обязательным минимумом содержания основного общего образования, которые определены стандартом, учитывает образовательные потребности, особенности развития обучающихся и специфику направленности классов.</w:t>
      </w:r>
      <w:r w:rsidR="00703446" w:rsidRPr="002A3D0C">
        <w:rPr>
          <w:rFonts w:ascii="Times New Roman" w:hAnsi="Times New Roman"/>
          <w:i/>
          <w:sz w:val="24"/>
          <w:szCs w:val="24"/>
        </w:rPr>
        <w:t xml:space="preserve"> </w:t>
      </w:r>
      <w:r w:rsidR="00CB0FAA" w:rsidRPr="002A3D0C">
        <w:rPr>
          <w:rFonts w:ascii="Times New Roman" w:hAnsi="Times New Roman"/>
          <w:sz w:val="24"/>
          <w:szCs w:val="24"/>
        </w:rPr>
        <w:t xml:space="preserve">Рабочая программа ориентирована на обучение учащихся старших классов средней школы русскому языку по </w:t>
      </w:r>
      <w:proofErr w:type="gramStart"/>
      <w:r w:rsidR="00CB0FAA" w:rsidRPr="002A3D0C">
        <w:rPr>
          <w:rFonts w:ascii="Times New Roman" w:hAnsi="Times New Roman"/>
          <w:sz w:val="24"/>
          <w:szCs w:val="24"/>
        </w:rPr>
        <w:t>пособию  Грекова</w:t>
      </w:r>
      <w:proofErr w:type="gramEnd"/>
      <w:r w:rsidR="00CB0FAA" w:rsidRPr="002A3D0C">
        <w:rPr>
          <w:rFonts w:ascii="Times New Roman" w:hAnsi="Times New Roman"/>
          <w:sz w:val="24"/>
          <w:szCs w:val="24"/>
        </w:rPr>
        <w:t xml:space="preserve"> В. Ф., Крючкова С. Е., Чешко Л. А., включённого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w:t>
      </w:r>
      <w:r w:rsidRPr="002A3D0C">
        <w:rPr>
          <w:rFonts w:ascii="Times New Roman" w:hAnsi="Times New Roman"/>
          <w:sz w:val="24"/>
          <w:szCs w:val="24"/>
        </w:rPr>
        <w:t xml:space="preserve"> учреждениях на базовом уровне.</w:t>
      </w:r>
    </w:p>
    <w:p w:rsidR="0004180C" w:rsidRPr="002A3D0C" w:rsidRDefault="0004180C" w:rsidP="002A3D0C">
      <w:pPr>
        <w:pStyle w:val="af5"/>
        <w:jc w:val="both"/>
        <w:rPr>
          <w:rFonts w:ascii="Times New Roman" w:hAnsi="Times New Roman"/>
          <w:sz w:val="24"/>
          <w:szCs w:val="24"/>
        </w:rPr>
      </w:pPr>
      <w:r w:rsidRPr="002A3D0C">
        <w:rPr>
          <w:rFonts w:ascii="Times New Roman" w:hAnsi="Times New Roman"/>
          <w:b/>
          <w:color w:val="000000"/>
          <w:sz w:val="24"/>
          <w:szCs w:val="24"/>
        </w:rPr>
        <w:t>Основная </w:t>
      </w:r>
      <w:r w:rsidRPr="002A3D0C">
        <w:rPr>
          <w:rFonts w:ascii="Times New Roman" w:hAnsi="Times New Roman"/>
          <w:b/>
          <w:bCs/>
          <w:iCs/>
          <w:color w:val="000000"/>
          <w:sz w:val="24"/>
          <w:szCs w:val="24"/>
        </w:rPr>
        <w:t>цель</w:t>
      </w:r>
      <w:r w:rsidRPr="002A3D0C">
        <w:rPr>
          <w:rFonts w:ascii="Times New Roman" w:hAnsi="Times New Roman"/>
          <w:color w:val="000000"/>
          <w:sz w:val="24"/>
          <w:szCs w:val="24"/>
        </w:rPr>
        <w:t> – научить старшеклассников свободно, грамотно и выразительно общаться на русском языке. Это вызывает необходимость развития и совершенствования всех видов речевой деятельности. Повторение грамматики, орфографии, пунктуации носит сопутствующий характер, пронизывает весь курс русского языка в 10-11 классах. Оно касается наиболее трудных тем по грамматике и правописанию с точки зрения их усвоения учащимися, типичности ошибок. Отбор и группировка материала, изученного в среднем звене, позволит дать его крупными «блоками» и сэкономить учебное время.</w:t>
      </w:r>
    </w:p>
    <w:p w:rsidR="00C25334" w:rsidRPr="002A3D0C" w:rsidRDefault="00C465BB" w:rsidP="002A3D0C">
      <w:pPr>
        <w:pStyle w:val="af5"/>
        <w:jc w:val="both"/>
        <w:rPr>
          <w:rFonts w:ascii="Times New Roman" w:hAnsi="Times New Roman"/>
          <w:b/>
          <w:sz w:val="24"/>
          <w:szCs w:val="24"/>
        </w:rPr>
      </w:pPr>
      <w:r w:rsidRPr="002A3D0C">
        <w:rPr>
          <w:rFonts w:ascii="Times New Roman" w:hAnsi="Times New Roman"/>
          <w:sz w:val="24"/>
          <w:szCs w:val="24"/>
        </w:rPr>
        <w:t>Основные задачи курса русского языка в старших классах по данной программе сводятся к следующему:</w:t>
      </w:r>
    </w:p>
    <w:p w:rsidR="00C465BB" w:rsidRPr="002A3D0C" w:rsidRDefault="00C25334" w:rsidP="002A3D0C">
      <w:pPr>
        <w:pStyle w:val="af5"/>
        <w:jc w:val="both"/>
        <w:rPr>
          <w:rFonts w:ascii="Times New Roman" w:hAnsi="Times New Roman"/>
          <w:b/>
          <w:sz w:val="24"/>
          <w:szCs w:val="24"/>
        </w:rPr>
      </w:pPr>
      <w:r w:rsidRPr="002A3D0C">
        <w:rPr>
          <w:rFonts w:ascii="Times New Roman" w:hAnsi="Times New Roman"/>
          <w:i/>
          <w:sz w:val="24"/>
          <w:szCs w:val="24"/>
        </w:rPr>
        <w:t>Воспитательные задачи:</w:t>
      </w:r>
      <w:r w:rsidR="00C465BB" w:rsidRPr="002A3D0C">
        <w:rPr>
          <w:rFonts w:ascii="Times New Roman" w:hAnsi="Times New Roman"/>
          <w:sz w:val="24"/>
          <w:szCs w:val="24"/>
        </w:rPr>
        <w:t xml:space="preserve"> дать представление о связи языка и истории, культуры русского и других народов, о национальном своеобразии русского языка;</w:t>
      </w:r>
    </w:p>
    <w:p w:rsidR="00C465BB" w:rsidRPr="002A3D0C" w:rsidRDefault="00C25334" w:rsidP="002A3D0C">
      <w:pPr>
        <w:pStyle w:val="af5"/>
        <w:jc w:val="both"/>
        <w:rPr>
          <w:rFonts w:ascii="Times New Roman" w:hAnsi="Times New Roman"/>
          <w:b/>
          <w:sz w:val="24"/>
          <w:szCs w:val="24"/>
        </w:rPr>
      </w:pPr>
      <w:r w:rsidRPr="002A3D0C">
        <w:rPr>
          <w:rFonts w:ascii="Times New Roman" w:hAnsi="Times New Roman"/>
          <w:i/>
          <w:sz w:val="24"/>
          <w:szCs w:val="24"/>
        </w:rPr>
        <w:t>Обучающие задачи:</w:t>
      </w:r>
      <w:r w:rsidRPr="002A3D0C">
        <w:rPr>
          <w:rFonts w:ascii="Times New Roman" w:hAnsi="Times New Roman"/>
          <w:sz w:val="24"/>
          <w:szCs w:val="24"/>
        </w:rPr>
        <w:t xml:space="preserve"> </w:t>
      </w:r>
      <w:r w:rsidR="00C465BB" w:rsidRPr="002A3D0C">
        <w:rPr>
          <w:rFonts w:ascii="Times New Roman" w:hAnsi="Times New Roman"/>
          <w:sz w:val="24"/>
          <w:szCs w:val="24"/>
        </w:rPr>
        <w:t>закрепить и углубить знания учащихся об основных единицах и уровнях языка, развить и совершенствовать умения по фонетике, лексике, фразеологии, грамматике, правописанию:</w:t>
      </w:r>
    </w:p>
    <w:p w:rsidR="00C465BB" w:rsidRPr="002A3D0C" w:rsidRDefault="00C465BB" w:rsidP="002A3D0C">
      <w:pPr>
        <w:pStyle w:val="af5"/>
        <w:jc w:val="both"/>
        <w:rPr>
          <w:rFonts w:ascii="Times New Roman" w:hAnsi="Times New Roman"/>
          <w:b/>
          <w:sz w:val="24"/>
          <w:szCs w:val="24"/>
        </w:rPr>
      </w:pPr>
      <w:r w:rsidRPr="002A3D0C">
        <w:rPr>
          <w:rFonts w:ascii="Times New Roman" w:hAnsi="Times New Roman"/>
          <w:sz w:val="24"/>
          <w:szCs w:val="24"/>
        </w:rPr>
        <w:t>- закрепить и расширить знания о языковой норме, развивая умение анализировать языковые единицы с точки зрения правильности, точности и уместности употребления и совершенствуя навык применения в практике речевого общения основных норм современного русского литературного языка;</w:t>
      </w:r>
    </w:p>
    <w:p w:rsidR="00C465BB" w:rsidRPr="002A3D0C" w:rsidRDefault="00C465BB" w:rsidP="002A3D0C">
      <w:pPr>
        <w:pStyle w:val="af5"/>
        <w:jc w:val="both"/>
        <w:rPr>
          <w:rFonts w:ascii="Times New Roman" w:hAnsi="Times New Roman"/>
          <w:b/>
          <w:sz w:val="24"/>
          <w:szCs w:val="24"/>
        </w:rPr>
      </w:pPr>
      <w:r w:rsidRPr="002A3D0C">
        <w:rPr>
          <w:rFonts w:ascii="Times New Roman" w:hAnsi="Times New Roman"/>
          <w:sz w:val="24"/>
          <w:szCs w:val="24"/>
        </w:rPr>
        <w:t>- совершенствовать орфографическую и пунктуационную грамотность учащихся;</w:t>
      </w:r>
    </w:p>
    <w:p w:rsidR="00C465BB" w:rsidRPr="002A3D0C" w:rsidRDefault="00C25334" w:rsidP="002A3D0C">
      <w:pPr>
        <w:pStyle w:val="af5"/>
        <w:jc w:val="both"/>
        <w:rPr>
          <w:rFonts w:ascii="Times New Roman" w:hAnsi="Times New Roman"/>
          <w:b/>
          <w:sz w:val="24"/>
          <w:szCs w:val="24"/>
        </w:rPr>
      </w:pPr>
      <w:r w:rsidRPr="002A3D0C">
        <w:rPr>
          <w:rFonts w:ascii="Times New Roman" w:hAnsi="Times New Roman"/>
          <w:sz w:val="24"/>
          <w:szCs w:val="24"/>
        </w:rPr>
        <w:t xml:space="preserve">- </w:t>
      </w:r>
      <w:r w:rsidR="00C465BB" w:rsidRPr="002A3D0C">
        <w:rPr>
          <w:rFonts w:ascii="Times New Roman" w:hAnsi="Times New Roman"/>
          <w:sz w:val="24"/>
          <w:szCs w:val="24"/>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C465BB" w:rsidRPr="002A3D0C" w:rsidRDefault="00C25334" w:rsidP="002A3D0C">
      <w:pPr>
        <w:pStyle w:val="af5"/>
        <w:jc w:val="both"/>
        <w:rPr>
          <w:rFonts w:ascii="Times New Roman" w:hAnsi="Times New Roman"/>
          <w:sz w:val="24"/>
          <w:szCs w:val="24"/>
        </w:rPr>
      </w:pPr>
      <w:r w:rsidRPr="002A3D0C">
        <w:rPr>
          <w:rFonts w:ascii="Times New Roman" w:hAnsi="Times New Roman"/>
          <w:i/>
          <w:sz w:val="24"/>
          <w:szCs w:val="24"/>
        </w:rPr>
        <w:t>Развивающие задачи:</w:t>
      </w:r>
      <w:r w:rsidR="00C465BB" w:rsidRPr="002A3D0C">
        <w:rPr>
          <w:rFonts w:ascii="Times New Roman" w:hAnsi="Times New Roman"/>
          <w:sz w:val="24"/>
          <w:szCs w:val="24"/>
        </w:rPr>
        <w:t xml:space="preserve">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w:t>
      </w:r>
      <w:r w:rsidRPr="002A3D0C">
        <w:rPr>
          <w:rFonts w:ascii="Times New Roman" w:hAnsi="Times New Roman"/>
          <w:sz w:val="24"/>
          <w:szCs w:val="24"/>
        </w:rPr>
        <w:t xml:space="preserve">вленных коммуникативных задач: </w:t>
      </w:r>
      <w:r w:rsidR="00C465BB" w:rsidRPr="002A3D0C">
        <w:rPr>
          <w:rFonts w:ascii="Times New Roman" w:hAnsi="Times New Roman"/>
          <w:sz w:val="24"/>
          <w:szCs w:val="24"/>
        </w:rPr>
        <w:t>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8378C7" w:rsidRPr="002A3D0C" w:rsidRDefault="008378C7" w:rsidP="002A3D0C">
      <w:pPr>
        <w:pStyle w:val="af5"/>
        <w:jc w:val="both"/>
        <w:rPr>
          <w:rFonts w:ascii="Times New Roman" w:hAnsi="Times New Roman"/>
          <w:i/>
          <w:sz w:val="24"/>
          <w:szCs w:val="24"/>
        </w:rPr>
      </w:pPr>
      <w:r w:rsidRPr="002A3D0C">
        <w:rPr>
          <w:rFonts w:ascii="Times New Roman" w:hAnsi="Times New Roman"/>
          <w:i/>
          <w:sz w:val="24"/>
          <w:szCs w:val="24"/>
        </w:rPr>
        <w:t>Нормативные документы и примерные программы, лежащие в основе предмета:</w:t>
      </w:r>
    </w:p>
    <w:p w:rsidR="008378C7" w:rsidRPr="002A3D0C" w:rsidRDefault="008378C7" w:rsidP="002A3D0C">
      <w:pPr>
        <w:pStyle w:val="af5"/>
        <w:jc w:val="both"/>
        <w:rPr>
          <w:rFonts w:ascii="Times New Roman" w:hAnsi="Times New Roman"/>
          <w:sz w:val="24"/>
          <w:szCs w:val="24"/>
        </w:rPr>
      </w:pPr>
      <w:r w:rsidRPr="002A3D0C">
        <w:rPr>
          <w:rFonts w:ascii="Times New Roman" w:hAnsi="Times New Roman"/>
          <w:sz w:val="24"/>
          <w:szCs w:val="24"/>
        </w:rPr>
        <w:lastRenderedPageBreak/>
        <w:t>Данная рабочая учебная программа по русскому языку для 10-11 классов общеобразовательного учреждения составлена в соответствии со следующими нормативно-правовыми документами:</w:t>
      </w:r>
    </w:p>
    <w:p w:rsidR="008378C7" w:rsidRPr="002A3D0C" w:rsidRDefault="008378C7" w:rsidP="002A3D0C">
      <w:pPr>
        <w:pStyle w:val="af5"/>
        <w:jc w:val="both"/>
        <w:rPr>
          <w:rFonts w:ascii="Times New Roman" w:hAnsi="Times New Roman"/>
          <w:sz w:val="24"/>
          <w:szCs w:val="24"/>
        </w:rPr>
      </w:pPr>
      <w:r w:rsidRPr="002A3D0C">
        <w:rPr>
          <w:rFonts w:ascii="Times New Roman" w:hAnsi="Times New Roman"/>
          <w:sz w:val="24"/>
          <w:szCs w:val="24"/>
        </w:rPr>
        <w:t>Учебный план МАОУ СОШ № 213 «Открытие» на 2018/2019 учебный год;</w:t>
      </w:r>
    </w:p>
    <w:p w:rsidR="008378C7" w:rsidRPr="002A3D0C" w:rsidRDefault="008378C7" w:rsidP="002A3D0C">
      <w:pPr>
        <w:pStyle w:val="af5"/>
        <w:jc w:val="both"/>
        <w:rPr>
          <w:rFonts w:ascii="Times New Roman" w:hAnsi="Times New Roman"/>
          <w:sz w:val="24"/>
          <w:szCs w:val="24"/>
        </w:rPr>
      </w:pPr>
      <w:r w:rsidRPr="002A3D0C">
        <w:rPr>
          <w:rFonts w:ascii="Times New Roman" w:hAnsi="Times New Roman"/>
          <w:sz w:val="24"/>
          <w:szCs w:val="24"/>
        </w:rPr>
        <w:t>Федеральный компонент государственного образовательного стандарта, утверждённый Приказом Минобразования РФ от 05.03.2004, № 1089;</w:t>
      </w:r>
    </w:p>
    <w:p w:rsidR="008378C7" w:rsidRPr="002A3D0C" w:rsidRDefault="008378C7" w:rsidP="002A3D0C">
      <w:pPr>
        <w:pStyle w:val="af5"/>
        <w:jc w:val="both"/>
        <w:rPr>
          <w:rFonts w:ascii="Times New Roman" w:hAnsi="Times New Roman"/>
          <w:sz w:val="24"/>
          <w:szCs w:val="24"/>
        </w:rPr>
      </w:pPr>
      <w:r w:rsidRPr="002A3D0C">
        <w:rPr>
          <w:rFonts w:ascii="Times New Roman" w:hAnsi="Times New Roman"/>
          <w:sz w:val="24"/>
          <w:szCs w:val="24"/>
        </w:rPr>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8378C7" w:rsidRPr="002A3D0C" w:rsidRDefault="008378C7" w:rsidP="002A3D0C">
      <w:pPr>
        <w:pStyle w:val="af5"/>
        <w:jc w:val="both"/>
        <w:rPr>
          <w:rFonts w:ascii="Times New Roman" w:hAnsi="Times New Roman"/>
          <w:sz w:val="24"/>
          <w:szCs w:val="24"/>
        </w:rPr>
      </w:pPr>
      <w:r w:rsidRPr="002A3D0C">
        <w:rPr>
          <w:rFonts w:ascii="Times New Roman" w:hAnsi="Times New Roman"/>
          <w:sz w:val="24"/>
          <w:szCs w:val="24"/>
        </w:rPr>
        <w:t>Методическое письмо Министерством образования и науки РФ «О преподавании учебного предмета «Русский язык» в условиях введения федерального компонента государственного стандарта общего образования»;</w:t>
      </w:r>
    </w:p>
    <w:p w:rsidR="008378C7" w:rsidRPr="002A3D0C" w:rsidRDefault="008378C7" w:rsidP="002A3D0C">
      <w:pPr>
        <w:pStyle w:val="af5"/>
        <w:jc w:val="both"/>
        <w:rPr>
          <w:rFonts w:ascii="Times New Roman" w:hAnsi="Times New Roman"/>
          <w:sz w:val="24"/>
          <w:szCs w:val="24"/>
        </w:rPr>
      </w:pPr>
      <w:r w:rsidRPr="002A3D0C">
        <w:rPr>
          <w:rFonts w:ascii="Times New Roman" w:hAnsi="Times New Roman"/>
          <w:sz w:val="24"/>
          <w:szCs w:val="24"/>
        </w:rPr>
        <w:t>Примерная государственная программа среднего (полного) общего образования по русскому языку (базовый уровень), созданная на основе федерального компонента государствен</w:t>
      </w:r>
      <w:r w:rsidR="00BE3D73" w:rsidRPr="002A3D0C">
        <w:rPr>
          <w:rFonts w:ascii="Times New Roman" w:hAnsi="Times New Roman"/>
          <w:sz w:val="24"/>
          <w:szCs w:val="24"/>
        </w:rPr>
        <w:t>ного образовательного стандарта.</w:t>
      </w:r>
    </w:p>
    <w:p w:rsidR="008378C7" w:rsidRPr="002A3D0C" w:rsidRDefault="00BE3D73" w:rsidP="002A3D0C">
      <w:pPr>
        <w:pStyle w:val="af5"/>
        <w:jc w:val="both"/>
        <w:rPr>
          <w:rFonts w:ascii="Times New Roman" w:hAnsi="Times New Roman"/>
          <w:bCs/>
          <w:i/>
          <w:sz w:val="24"/>
          <w:szCs w:val="24"/>
        </w:rPr>
      </w:pPr>
      <w:r w:rsidRPr="002A3D0C">
        <w:rPr>
          <w:rFonts w:ascii="Times New Roman" w:hAnsi="Times New Roman"/>
          <w:bCs/>
          <w:i/>
          <w:sz w:val="24"/>
          <w:szCs w:val="24"/>
        </w:rPr>
        <w:t>Особенности программы, принципы, специфика предмета, отличительные особенности относительно образовательного стандарта; этапы реализации программ</w:t>
      </w:r>
      <w:r w:rsidR="00D0055B" w:rsidRPr="002A3D0C">
        <w:rPr>
          <w:rFonts w:ascii="Times New Roman" w:hAnsi="Times New Roman"/>
          <w:bCs/>
          <w:i/>
          <w:sz w:val="24"/>
          <w:szCs w:val="24"/>
        </w:rPr>
        <w:t>ы, их обоснование и взаимосвязь:</w:t>
      </w:r>
    </w:p>
    <w:p w:rsidR="00BE3D73" w:rsidRPr="002A3D0C" w:rsidRDefault="00BE3D73" w:rsidP="002A3D0C">
      <w:pPr>
        <w:pStyle w:val="af5"/>
        <w:jc w:val="both"/>
        <w:rPr>
          <w:rFonts w:ascii="Times New Roman" w:hAnsi="Times New Roman"/>
          <w:b/>
          <w:bCs/>
          <w:sz w:val="24"/>
          <w:szCs w:val="24"/>
        </w:rPr>
      </w:pPr>
      <w:r w:rsidRPr="002A3D0C">
        <w:rPr>
          <w:rFonts w:ascii="Times New Roman" w:hAnsi="Times New Roman"/>
          <w:color w:val="000000"/>
          <w:sz w:val="24"/>
          <w:szCs w:val="24"/>
          <w:shd w:val="clear" w:color="auto" w:fill="FFFFFF"/>
        </w:rPr>
        <w:t>Программа по русскому языку в старших классах общеобразовательной школы строится на комплексной основе углубленного повторения, обобщения и систематизации материала, изученного в предыдущих классах, а также расширения знаний о функционировании языковых средств на основе развития коммуникативно-речевых умений и навыков учащихся.</w:t>
      </w:r>
    </w:p>
    <w:p w:rsidR="00CB0FAA" w:rsidRPr="002A3D0C" w:rsidRDefault="00CB0FAA" w:rsidP="002A3D0C">
      <w:pPr>
        <w:pStyle w:val="af5"/>
        <w:jc w:val="both"/>
        <w:rPr>
          <w:rFonts w:ascii="Times New Roman" w:hAnsi="Times New Roman"/>
          <w:b/>
          <w:bCs/>
          <w:sz w:val="24"/>
          <w:szCs w:val="24"/>
        </w:rPr>
      </w:pPr>
      <w:r w:rsidRPr="002A3D0C">
        <w:rPr>
          <w:rFonts w:ascii="Times New Roman" w:hAnsi="Times New Roman"/>
          <w:sz w:val="24"/>
          <w:szCs w:val="24"/>
        </w:rPr>
        <w:t>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xml:space="preserve">Освоение тем, предусмотренных федеральным и национально-региональным компонентом государственного стандарта, связанных с  углублением и расширением знаний о языковой норме и её разновидностях,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совершенствованием умений моделировать свое речевое поведение в соответствии  с условиями и задачами общения, осуществляется в практическом применении непосредственно на уроках русского языка в процессе выполнения специально подобранных заданий. </w:t>
      </w:r>
    </w:p>
    <w:p w:rsidR="006E6250"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xml:space="preserve">Изучаемый в 10 классе </w:t>
      </w:r>
      <w:proofErr w:type="gramStart"/>
      <w:r w:rsidRPr="002A3D0C">
        <w:rPr>
          <w:rFonts w:ascii="Times New Roman" w:hAnsi="Times New Roman"/>
          <w:sz w:val="24"/>
          <w:szCs w:val="24"/>
        </w:rPr>
        <w:t>материал  рассматривается</w:t>
      </w:r>
      <w:proofErr w:type="gramEnd"/>
      <w:r w:rsidRPr="002A3D0C">
        <w:rPr>
          <w:rFonts w:ascii="Times New Roman" w:hAnsi="Times New Roman"/>
          <w:sz w:val="24"/>
          <w:szCs w:val="24"/>
        </w:rPr>
        <w:t xml:space="preserve"> на текстовой основе в тесной связи с синтаксисом и пунктуацией, комплексным анализом текста, а в 11 классе изучение синтаксиса и пунктуации происходит в тесной связи с морфологией и орфографией. Концептуальная новизна курса русского языка в 10-11 классах состоит в том, </w:t>
      </w:r>
      <w:proofErr w:type="gramStart"/>
      <w:r w:rsidRPr="002A3D0C">
        <w:rPr>
          <w:rFonts w:ascii="Times New Roman" w:hAnsi="Times New Roman"/>
          <w:sz w:val="24"/>
          <w:szCs w:val="24"/>
        </w:rPr>
        <w:t>что  на</w:t>
      </w:r>
      <w:proofErr w:type="gramEnd"/>
      <w:r w:rsidRPr="002A3D0C">
        <w:rPr>
          <w:rFonts w:ascii="Times New Roman" w:hAnsi="Times New Roman"/>
          <w:sz w:val="24"/>
          <w:szCs w:val="24"/>
        </w:rPr>
        <w:t xml:space="preserve"> базовом уровне обучения русскому языку решаются проблемы, связанные с формированием общей культуры, с развивающими и воспитательными задачами образования, с задачами социализации личности. Предлагаемая рабочая программа обеспечивает в процессе изучения русского </w:t>
      </w:r>
      <w:proofErr w:type="gramStart"/>
      <w:r w:rsidRPr="002A3D0C">
        <w:rPr>
          <w:rFonts w:ascii="Times New Roman" w:hAnsi="Times New Roman"/>
          <w:sz w:val="24"/>
          <w:szCs w:val="24"/>
        </w:rPr>
        <w:t>языка  формирование</w:t>
      </w:r>
      <w:proofErr w:type="gramEnd"/>
      <w:r w:rsidRPr="002A3D0C">
        <w:rPr>
          <w:rFonts w:ascii="Times New Roman" w:hAnsi="Times New Roman"/>
          <w:sz w:val="24"/>
          <w:szCs w:val="24"/>
        </w:rPr>
        <w:t xml:space="preserve"> и  совершенствование</w:t>
      </w:r>
      <w:r w:rsidR="00EC552C" w:rsidRPr="002A3D0C">
        <w:rPr>
          <w:rFonts w:ascii="Times New Roman" w:hAnsi="Times New Roman"/>
          <w:sz w:val="24"/>
          <w:szCs w:val="24"/>
        </w:rPr>
        <w:t xml:space="preserve"> общеучебных </w:t>
      </w:r>
      <w:r w:rsidRPr="002A3D0C">
        <w:rPr>
          <w:rFonts w:ascii="Times New Roman" w:hAnsi="Times New Roman"/>
          <w:sz w:val="24"/>
          <w:szCs w:val="24"/>
        </w:rPr>
        <w:t>умений и навыков, базирующихся на видах речевой деятельности и предполагающих развитие речемыслительных способностей, что создаёт условия для развития  общекультурного уровня  старшеклассника, способного к продолжению обучения в образовате</w:t>
      </w:r>
      <w:r w:rsidR="006E6250" w:rsidRPr="002A3D0C">
        <w:rPr>
          <w:rFonts w:ascii="Times New Roman" w:hAnsi="Times New Roman"/>
          <w:sz w:val="24"/>
          <w:szCs w:val="24"/>
        </w:rPr>
        <w:t>льных учреждениях высшей школы.</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старшеклассник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lastRenderedPageBreak/>
        <w:t xml:space="preserve">В процессе изучения русского языка на базовом уровне совершенствуются и развиваются следующие общеучебные умения: </w:t>
      </w:r>
      <w:r w:rsidRPr="002A3D0C">
        <w:rPr>
          <w:rFonts w:ascii="Times New Roman" w:hAnsi="Times New Roman"/>
          <w:i/>
          <w:sz w:val="24"/>
          <w:szCs w:val="24"/>
        </w:rPr>
        <w:t>коммуникативные</w:t>
      </w:r>
      <w:r w:rsidRPr="002A3D0C">
        <w:rPr>
          <w:rFonts w:ascii="Times New Roman" w:hAnsi="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2A3D0C">
        <w:rPr>
          <w:rFonts w:ascii="Times New Roman" w:hAnsi="Times New Roman"/>
          <w:i/>
          <w:sz w:val="24"/>
          <w:szCs w:val="24"/>
        </w:rPr>
        <w:t>интеллектуальные</w:t>
      </w:r>
      <w:r w:rsidRPr="002A3D0C">
        <w:rPr>
          <w:rFonts w:ascii="Times New Roman" w:hAnsi="Times New Roman"/>
          <w:sz w:val="24"/>
          <w:szCs w:val="24"/>
        </w:rPr>
        <w:t xml:space="preserve"> (сравнение и сопоставление, соотнесение, синтез, обобщение, абстрагирование, оценивание и классификация), </w:t>
      </w:r>
      <w:r w:rsidRPr="002A3D0C">
        <w:rPr>
          <w:rFonts w:ascii="Times New Roman" w:hAnsi="Times New Roman"/>
          <w:i/>
          <w:sz w:val="24"/>
          <w:szCs w:val="24"/>
        </w:rPr>
        <w:t>информационные</w:t>
      </w:r>
      <w:r w:rsidRPr="002A3D0C">
        <w:rPr>
          <w:rFonts w:ascii="Times New Roman" w:hAnsi="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 </w:t>
      </w:r>
      <w:r w:rsidRPr="002A3D0C">
        <w:rPr>
          <w:rFonts w:ascii="Times New Roman" w:hAnsi="Times New Roman"/>
          <w:i/>
          <w:sz w:val="24"/>
          <w:szCs w:val="24"/>
        </w:rPr>
        <w:t>организационные</w:t>
      </w:r>
      <w:r w:rsidRPr="002A3D0C">
        <w:rPr>
          <w:rFonts w:ascii="Times New Roman" w:hAnsi="Times New Roman"/>
          <w:sz w:val="24"/>
          <w:szCs w:val="24"/>
        </w:rPr>
        <w:t xml:space="preserve"> (умение формулировать цель деятельности, планировать ее, осуществлять самоконтроль, самооценку, самокоррекцию). </w:t>
      </w:r>
    </w:p>
    <w:p w:rsidR="009358E1" w:rsidRPr="002A3D0C" w:rsidRDefault="006E6250" w:rsidP="002A3D0C">
      <w:pPr>
        <w:pStyle w:val="af5"/>
        <w:jc w:val="both"/>
        <w:rPr>
          <w:rFonts w:ascii="Times New Roman" w:hAnsi="Times New Roman"/>
          <w:i/>
          <w:sz w:val="24"/>
          <w:szCs w:val="24"/>
        </w:rPr>
      </w:pPr>
      <w:r w:rsidRPr="002A3D0C">
        <w:rPr>
          <w:rFonts w:ascii="Times New Roman" w:hAnsi="Times New Roman"/>
          <w:i/>
          <w:sz w:val="24"/>
          <w:szCs w:val="24"/>
        </w:rPr>
        <w:t>Место прогр</w:t>
      </w:r>
      <w:r w:rsidR="00DE7F0C" w:rsidRPr="002A3D0C">
        <w:rPr>
          <w:rFonts w:ascii="Times New Roman" w:hAnsi="Times New Roman"/>
          <w:i/>
          <w:sz w:val="24"/>
          <w:szCs w:val="24"/>
        </w:rPr>
        <w:t>аммы в образовательном процессе</w:t>
      </w:r>
      <w:r w:rsidR="009358E1" w:rsidRPr="002A3D0C">
        <w:rPr>
          <w:rFonts w:ascii="Times New Roman" w:hAnsi="Times New Roman"/>
          <w:i/>
          <w:sz w:val="24"/>
          <w:szCs w:val="24"/>
        </w:rPr>
        <w:t xml:space="preserve"> школы</w:t>
      </w:r>
      <w:r w:rsidR="00DE7F0C" w:rsidRPr="002A3D0C">
        <w:rPr>
          <w:rFonts w:ascii="Times New Roman" w:hAnsi="Times New Roman"/>
          <w:i/>
          <w:sz w:val="24"/>
          <w:szCs w:val="24"/>
        </w:rPr>
        <w:t>:</w:t>
      </w:r>
    </w:p>
    <w:p w:rsidR="005B6F96" w:rsidRPr="002A3D0C" w:rsidRDefault="009358E1" w:rsidP="002A3D0C">
      <w:pPr>
        <w:pStyle w:val="af5"/>
        <w:jc w:val="both"/>
        <w:rPr>
          <w:rFonts w:ascii="Times New Roman" w:hAnsi="Times New Roman"/>
          <w:sz w:val="24"/>
          <w:szCs w:val="24"/>
        </w:rPr>
      </w:pPr>
      <w:r w:rsidRPr="002A3D0C">
        <w:rPr>
          <w:rFonts w:ascii="Times New Roman" w:hAnsi="Times New Roman"/>
          <w:sz w:val="24"/>
          <w:szCs w:val="24"/>
        </w:rPr>
        <w:t>Учебный план МАОУ СОШ №213 «Открытие» на 2018-2019 учебный год для 10-11 классов ориентирован на освоение обучающимися образовательных программ среднего общего образования.</w:t>
      </w:r>
      <w:r w:rsidR="0083319C" w:rsidRPr="002A3D0C">
        <w:rPr>
          <w:rFonts w:ascii="Times New Roman" w:hAnsi="Times New Roman"/>
          <w:sz w:val="24"/>
          <w:szCs w:val="24"/>
        </w:rPr>
        <w:t xml:space="preserve"> Русский язык внесен как учебный предмет федерально</w:t>
      </w:r>
      <w:r w:rsidR="009344E7" w:rsidRPr="002A3D0C">
        <w:rPr>
          <w:rFonts w:ascii="Times New Roman" w:hAnsi="Times New Roman"/>
          <w:sz w:val="24"/>
          <w:szCs w:val="24"/>
        </w:rPr>
        <w:t>го компонента на базовом уровне в количестве 140 часов (70 часов в 10 классе и 70 часов в 11 классе).</w:t>
      </w:r>
      <w:r w:rsidR="005B6F96" w:rsidRPr="002A3D0C">
        <w:rPr>
          <w:rFonts w:ascii="Times New Roman" w:hAnsi="Times New Roman"/>
          <w:sz w:val="24"/>
          <w:szCs w:val="24"/>
        </w:rPr>
        <w:t xml:space="preserve">  </w:t>
      </w:r>
    </w:p>
    <w:p w:rsidR="005B6F96" w:rsidRPr="002A3D0C" w:rsidRDefault="005B6F96" w:rsidP="002A3D0C">
      <w:pPr>
        <w:pStyle w:val="af5"/>
        <w:jc w:val="both"/>
        <w:rPr>
          <w:rFonts w:ascii="Times New Roman" w:hAnsi="Times New Roman"/>
          <w:i/>
          <w:sz w:val="24"/>
          <w:szCs w:val="24"/>
        </w:rPr>
      </w:pPr>
      <w:r w:rsidRPr="002A3D0C">
        <w:rPr>
          <w:rFonts w:ascii="Times New Roman" w:hAnsi="Times New Roman"/>
          <w:i/>
          <w:sz w:val="24"/>
          <w:szCs w:val="24"/>
        </w:rPr>
        <w:t>Особенности контингента учащихся:</w:t>
      </w:r>
    </w:p>
    <w:p w:rsidR="005B6F96" w:rsidRPr="002A3D0C" w:rsidRDefault="005B6F96" w:rsidP="002A3D0C">
      <w:pPr>
        <w:pStyle w:val="af5"/>
        <w:jc w:val="both"/>
        <w:rPr>
          <w:rFonts w:ascii="Times New Roman" w:hAnsi="Times New Roman"/>
          <w:sz w:val="24"/>
          <w:szCs w:val="24"/>
        </w:rPr>
      </w:pPr>
      <w:r w:rsidRPr="002A3D0C">
        <w:rPr>
          <w:rFonts w:ascii="Times New Roman" w:hAnsi="Times New Roman"/>
          <w:sz w:val="24"/>
          <w:szCs w:val="24"/>
        </w:rPr>
        <w:t>В центре психологического развития старшего школьника стоит профессиональное самоопределение. Принципиальное отличие позиции старшего школьника в том, что он обращен в будущее и все настоящее выступает для него в свете основной направленности его личности.</w:t>
      </w:r>
    </w:p>
    <w:p w:rsidR="005B6F96" w:rsidRPr="002A3D0C" w:rsidRDefault="005B6F96" w:rsidP="002A3D0C">
      <w:pPr>
        <w:pStyle w:val="af5"/>
        <w:jc w:val="both"/>
        <w:rPr>
          <w:rFonts w:ascii="Times New Roman" w:hAnsi="Times New Roman"/>
          <w:sz w:val="24"/>
          <w:szCs w:val="24"/>
        </w:rPr>
      </w:pPr>
      <w:r w:rsidRPr="002A3D0C">
        <w:rPr>
          <w:rFonts w:ascii="Times New Roman" w:hAnsi="Times New Roman"/>
          <w:sz w:val="24"/>
          <w:szCs w:val="24"/>
        </w:rPr>
        <w:t>Выбор дальнейшего жизненного пути, самоопределение становится тем эмоциональным центром жизненной ситуации, вокруг которого начинают вращаться и вся деятельность, все интересы.</w:t>
      </w:r>
    </w:p>
    <w:p w:rsidR="005B6F96" w:rsidRPr="002A3D0C" w:rsidRDefault="005B6F96" w:rsidP="002A3D0C">
      <w:pPr>
        <w:pStyle w:val="af5"/>
        <w:jc w:val="both"/>
        <w:rPr>
          <w:rFonts w:ascii="Times New Roman" w:hAnsi="Times New Roman"/>
          <w:sz w:val="24"/>
          <w:szCs w:val="24"/>
        </w:rPr>
      </w:pPr>
      <w:r w:rsidRPr="002A3D0C">
        <w:rPr>
          <w:rFonts w:ascii="Times New Roman" w:hAnsi="Times New Roman"/>
          <w:sz w:val="24"/>
          <w:szCs w:val="24"/>
        </w:rPr>
        <w:t>Изменяется отношение к школе — оно становится прагматичным. Несмотря на сохраняющуюся привязанность к своей школе, старшеклассники готовы даже поменять место учебы, если там будут лучшие условия подготовки к будущей профессиональной деятельности. Юношеский возраст характеризуется повышением уровня самоконтроля и саморегуляции.  Ведущая деятельность— познавательная. В старшем школьном возрасте связь между познавательными и учебными интересами становится постоянной и прочной. Проявляется большая избирательность к учебным предметам и одновременно — интерес к решению самых общих познавательных проблем и к выяснению их мировоззренческой и моральной ценности.</w:t>
      </w:r>
    </w:p>
    <w:p w:rsidR="005B6F96" w:rsidRPr="002A3D0C" w:rsidRDefault="005B6F96" w:rsidP="002A3D0C">
      <w:pPr>
        <w:pStyle w:val="af5"/>
        <w:jc w:val="both"/>
        <w:rPr>
          <w:rFonts w:ascii="Times New Roman" w:hAnsi="Times New Roman"/>
          <w:sz w:val="24"/>
          <w:szCs w:val="24"/>
        </w:rPr>
      </w:pPr>
      <w:r w:rsidRPr="002A3D0C">
        <w:rPr>
          <w:rFonts w:ascii="Times New Roman" w:hAnsi="Times New Roman"/>
          <w:sz w:val="24"/>
          <w:szCs w:val="24"/>
        </w:rPr>
        <w:t xml:space="preserve">Изменяется отношение и к отметке. Отметка, основной побуждающий мотив учения, имеющий решающее значение вплоть до подросткового возраста, теперь утрачивает свою побудительную силу — старший школьник перестает учиться “за отметку”, ему важны сами по себе знания, в значительной степени обеспечивающие будущее. Возникает потребность разобраться в себе и окружающем мире, найти смысл происходящего и собственного существования. Поэтому учащиеся этого возраста редко слушают учителя равнодушно. Они либо вообще перестают слушать, если неинтересно, либо слушают эмоционально, напряженно. Таким образом, в старших классах мышление учащихся приобретает личностный эмоциональный </w:t>
      </w:r>
      <w:proofErr w:type="gramStart"/>
      <w:r w:rsidRPr="002A3D0C">
        <w:rPr>
          <w:rFonts w:ascii="Times New Roman" w:hAnsi="Times New Roman"/>
          <w:sz w:val="24"/>
          <w:szCs w:val="24"/>
        </w:rPr>
        <w:t xml:space="preserve">характер,   </w:t>
      </w:r>
      <w:proofErr w:type="gramEnd"/>
      <w:r w:rsidRPr="002A3D0C">
        <w:rPr>
          <w:rFonts w:ascii="Times New Roman" w:hAnsi="Times New Roman"/>
          <w:sz w:val="24"/>
          <w:szCs w:val="24"/>
        </w:rPr>
        <w:t>повышается интерес к художественной и философской литературе.</w:t>
      </w:r>
    </w:p>
    <w:p w:rsidR="009344E7" w:rsidRPr="002A3D0C" w:rsidRDefault="00EA66B0" w:rsidP="002A3D0C">
      <w:pPr>
        <w:pStyle w:val="af5"/>
        <w:jc w:val="both"/>
        <w:rPr>
          <w:rFonts w:ascii="Times New Roman" w:hAnsi="Times New Roman"/>
          <w:i/>
          <w:sz w:val="24"/>
          <w:szCs w:val="24"/>
        </w:rPr>
      </w:pPr>
      <w:r w:rsidRPr="002A3D0C">
        <w:rPr>
          <w:rFonts w:ascii="Times New Roman" w:hAnsi="Times New Roman"/>
          <w:i/>
          <w:sz w:val="24"/>
          <w:szCs w:val="24"/>
        </w:rPr>
        <w:t>К</w:t>
      </w:r>
      <w:r w:rsidR="009344E7" w:rsidRPr="002A3D0C">
        <w:rPr>
          <w:rFonts w:ascii="Times New Roman" w:hAnsi="Times New Roman"/>
          <w:i/>
          <w:sz w:val="24"/>
          <w:szCs w:val="24"/>
        </w:rPr>
        <w:t>раткое описание основных методов и технологий, способов и форм работы с учащимися:</w:t>
      </w:r>
    </w:p>
    <w:p w:rsidR="00EA66B0" w:rsidRPr="002A3D0C" w:rsidRDefault="00EA66B0" w:rsidP="002A3D0C">
      <w:pPr>
        <w:pStyle w:val="af5"/>
        <w:jc w:val="both"/>
        <w:rPr>
          <w:rFonts w:ascii="Times New Roman" w:hAnsi="Times New Roman"/>
          <w:bCs/>
          <w:sz w:val="24"/>
          <w:szCs w:val="24"/>
          <w:u w:val="single"/>
        </w:rPr>
      </w:pPr>
      <w:r w:rsidRPr="002A3D0C">
        <w:rPr>
          <w:rFonts w:ascii="Times New Roman" w:hAnsi="Times New Roman"/>
          <w:bCs/>
          <w:sz w:val="24"/>
          <w:szCs w:val="24"/>
          <w:u w:val="single"/>
        </w:rPr>
        <w:t xml:space="preserve">Методы и </w:t>
      </w:r>
      <w:proofErr w:type="gramStart"/>
      <w:r w:rsidRPr="002A3D0C">
        <w:rPr>
          <w:rFonts w:ascii="Times New Roman" w:hAnsi="Times New Roman"/>
          <w:bCs/>
          <w:sz w:val="24"/>
          <w:szCs w:val="24"/>
          <w:u w:val="single"/>
        </w:rPr>
        <w:t>приёмы  обучения</w:t>
      </w:r>
      <w:proofErr w:type="gramEnd"/>
      <w:r w:rsidRPr="002A3D0C">
        <w:rPr>
          <w:rFonts w:ascii="Times New Roman" w:hAnsi="Times New Roman"/>
          <w:bCs/>
          <w:sz w:val="24"/>
          <w:szCs w:val="24"/>
          <w:u w:val="single"/>
        </w:rPr>
        <w:t>:</w:t>
      </w:r>
    </w:p>
    <w:p w:rsidR="00EA66B0" w:rsidRPr="002A3D0C" w:rsidRDefault="00EA66B0" w:rsidP="002A3D0C">
      <w:pPr>
        <w:pStyle w:val="af5"/>
        <w:jc w:val="both"/>
        <w:rPr>
          <w:rFonts w:ascii="Times New Roman" w:hAnsi="Times New Roman"/>
          <w:bCs/>
          <w:sz w:val="24"/>
          <w:szCs w:val="24"/>
        </w:rPr>
      </w:pPr>
      <w:r w:rsidRPr="002A3D0C">
        <w:rPr>
          <w:rFonts w:ascii="Times New Roman" w:hAnsi="Times New Roman"/>
          <w:bCs/>
          <w:sz w:val="24"/>
          <w:szCs w:val="24"/>
        </w:rPr>
        <w:t>- обобщающая беседа по изученному материалу;</w:t>
      </w:r>
    </w:p>
    <w:p w:rsidR="00EA66B0" w:rsidRPr="002A3D0C" w:rsidRDefault="00EA66B0" w:rsidP="002A3D0C">
      <w:pPr>
        <w:pStyle w:val="af5"/>
        <w:jc w:val="both"/>
        <w:rPr>
          <w:rFonts w:ascii="Times New Roman" w:hAnsi="Times New Roman"/>
          <w:bCs/>
          <w:sz w:val="24"/>
          <w:szCs w:val="24"/>
        </w:rPr>
      </w:pPr>
      <w:r w:rsidRPr="002A3D0C">
        <w:rPr>
          <w:rFonts w:ascii="Times New Roman" w:hAnsi="Times New Roman"/>
          <w:bCs/>
          <w:sz w:val="24"/>
          <w:szCs w:val="24"/>
        </w:rPr>
        <w:t>- различные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EA66B0" w:rsidRPr="002A3D0C" w:rsidRDefault="00EA66B0" w:rsidP="002A3D0C">
      <w:pPr>
        <w:pStyle w:val="af5"/>
        <w:jc w:val="both"/>
        <w:rPr>
          <w:rFonts w:ascii="Times New Roman" w:hAnsi="Times New Roman"/>
          <w:bCs/>
          <w:sz w:val="24"/>
          <w:szCs w:val="24"/>
        </w:rPr>
      </w:pPr>
      <w:r w:rsidRPr="002A3D0C">
        <w:rPr>
          <w:rFonts w:ascii="Times New Roman" w:hAnsi="Times New Roman"/>
          <w:bCs/>
          <w:sz w:val="24"/>
          <w:szCs w:val="24"/>
        </w:rPr>
        <w:t>- виды работ, связанные с анализом текста, с его переработкой (целенаправленные выписки, составление плана, тезисов, конспекта, презентаций);</w:t>
      </w:r>
    </w:p>
    <w:p w:rsidR="00EA66B0" w:rsidRPr="002A3D0C" w:rsidRDefault="00EA66B0" w:rsidP="002A3D0C">
      <w:pPr>
        <w:pStyle w:val="af5"/>
        <w:jc w:val="both"/>
        <w:rPr>
          <w:rFonts w:ascii="Times New Roman" w:hAnsi="Times New Roman"/>
          <w:bCs/>
          <w:sz w:val="24"/>
          <w:szCs w:val="24"/>
        </w:rPr>
      </w:pPr>
      <w:r w:rsidRPr="002A3D0C">
        <w:rPr>
          <w:rFonts w:ascii="Times New Roman" w:hAnsi="Times New Roman"/>
          <w:bCs/>
          <w:sz w:val="24"/>
          <w:szCs w:val="24"/>
        </w:rPr>
        <w:t>- составление учащимися авторского текста в различных жанрах (подготовка реферата, доклада, написание анализа текста, рецензии, творческих работ в жанре эссе, очерка, рассказа и т.д.);</w:t>
      </w:r>
    </w:p>
    <w:p w:rsidR="00EA66B0" w:rsidRPr="002A3D0C" w:rsidRDefault="00EA66B0" w:rsidP="002A3D0C">
      <w:pPr>
        <w:pStyle w:val="af5"/>
        <w:jc w:val="both"/>
        <w:rPr>
          <w:rFonts w:ascii="Times New Roman" w:hAnsi="Times New Roman"/>
          <w:bCs/>
          <w:sz w:val="24"/>
          <w:szCs w:val="24"/>
        </w:rPr>
      </w:pPr>
      <w:r w:rsidRPr="002A3D0C">
        <w:rPr>
          <w:rFonts w:ascii="Times New Roman" w:hAnsi="Times New Roman"/>
          <w:bCs/>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EA66B0" w:rsidRPr="002A3D0C" w:rsidRDefault="00EA66B0" w:rsidP="002A3D0C">
      <w:pPr>
        <w:pStyle w:val="af5"/>
        <w:jc w:val="both"/>
        <w:rPr>
          <w:rFonts w:ascii="Times New Roman" w:hAnsi="Times New Roman"/>
          <w:bCs/>
          <w:sz w:val="24"/>
          <w:szCs w:val="24"/>
        </w:rPr>
      </w:pPr>
      <w:r w:rsidRPr="002A3D0C">
        <w:rPr>
          <w:rFonts w:ascii="Times New Roman" w:hAnsi="Times New Roman"/>
          <w:bCs/>
          <w:sz w:val="24"/>
          <w:szCs w:val="24"/>
        </w:rPr>
        <w:t>- изложения на основе текстов типа описания, повествования, рассуждения;</w:t>
      </w:r>
    </w:p>
    <w:p w:rsidR="00EA66B0" w:rsidRPr="002A3D0C" w:rsidRDefault="00EA66B0" w:rsidP="002A3D0C">
      <w:pPr>
        <w:pStyle w:val="af5"/>
        <w:jc w:val="both"/>
        <w:rPr>
          <w:rFonts w:ascii="Times New Roman" w:hAnsi="Times New Roman"/>
          <w:bCs/>
          <w:sz w:val="24"/>
          <w:szCs w:val="24"/>
        </w:rPr>
      </w:pPr>
      <w:r w:rsidRPr="002A3D0C">
        <w:rPr>
          <w:rFonts w:ascii="Times New Roman" w:hAnsi="Times New Roman"/>
          <w:bCs/>
          <w:sz w:val="24"/>
          <w:szCs w:val="24"/>
        </w:rPr>
        <w:t>- письмо под диктовку; самодиктант;</w:t>
      </w:r>
    </w:p>
    <w:p w:rsidR="0083319C" w:rsidRPr="002A3D0C" w:rsidRDefault="00EA66B0" w:rsidP="002A3D0C">
      <w:pPr>
        <w:pStyle w:val="af5"/>
        <w:jc w:val="both"/>
        <w:rPr>
          <w:rFonts w:ascii="Times New Roman" w:hAnsi="Times New Roman"/>
          <w:bCs/>
          <w:sz w:val="24"/>
          <w:szCs w:val="24"/>
        </w:rPr>
      </w:pPr>
      <w:r w:rsidRPr="002A3D0C">
        <w:rPr>
          <w:rFonts w:ascii="Times New Roman" w:hAnsi="Times New Roman"/>
          <w:bCs/>
          <w:sz w:val="24"/>
          <w:szCs w:val="24"/>
        </w:rPr>
        <w:t>- комментирование орфограмм и пунктограмм в текстах упражнений.</w:t>
      </w:r>
    </w:p>
    <w:p w:rsidR="00CB0FAA" w:rsidRPr="002A3D0C" w:rsidRDefault="00CB0FAA" w:rsidP="002A3D0C">
      <w:pPr>
        <w:pStyle w:val="af5"/>
        <w:jc w:val="both"/>
        <w:rPr>
          <w:rFonts w:ascii="Times New Roman" w:hAnsi="Times New Roman"/>
          <w:bCs/>
          <w:i/>
          <w:sz w:val="24"/>
          <w:szCs w:val="24"/>
          <w:u w:val="single"/>
        </w:rPr>
      </w:pPr>
      <w:r w:rsidRPr="002A3D0C">
        <w:rPr>
          <w:rFonts w:ascii="Times New Roman" w:hAnsi="Times New Roman"/>
          <w:bCs/>
          <w:i/>
          <w:sz w:val="24"/>
          <w:szCs w:val="24"/>
          <w:u w:val="single"/>
        </w:rPr>
        <w:t>Технологии:</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чтение и письмо для развития критического мышления</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lastRenderedPageBreak/>
        <w:t xml:space="preserve">ИКТ </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обучение в сотрудничестве</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исследовательские методы обучения</w:t>
      </w:r>
    </w:p>
    <w:p w:rsidR="00CB0FAA" w:rsidRPr="002A3D0C" w:rsidRDefault="001409EC"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здоровьесберегающие</w:t>
      </w:r>
      <w:r w:rsidR="00CB0FAA" w:rsidRPr="002A3D0C">
        <w:rPr>
          <w:rFonts w:ascii="Times New Roman" w:hAnsi="Times New Roman"/>
          <w:sz w:val="24"/>
          <w:szCs w:val="24"/>
        </w:rPr>
        <w:t xml:space="preserve"> технологии</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игровые методы обучения</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 xml:space="preserve">дебаты </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уровневая дифференциация</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проблемное обучение</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модульное обучение</w:t>
      </w:r>
    </w:p>
    <w:p w:rsidR="00CB0FAA" w:rsidRPr="002A3D0C" w:rsidRDefault="00CB0FAA" w:rsidP="002A3D0C">
      <w:pPr>
        <w:pStyle w:val="af5"/>
        <w:numPr>
          <w:ilvl w:val="0"/>
          <w:numId w:val="50"/>
        </w:numPr>
        <w:jc w:val="both"/>
        <w:rPr>
          <w:rFonts w:ascii="Times New Roman" w:hAnsi="Times New Roman"/>
          <w:sz w:val="24"/>
          <w:szCs w:val="24"/>
        </w:rPr>
      </w:pPr>
      <w:r w:rsidRPr="002A3D0C">
        <w:rPr>
          <w:rFonts w:ascii="Times New Roman" w:hAnsi="Times New Roman"/>
          <w:sz w:val="24"/>
          <w:szCs w:val="24"/>
        </w:rPr>
        <w:t xml:space="preserve">коллективный способ </w:t>
      </w:r>
      <w:proofErr w:type="gramStart"/>
      <w:r w:rsidRPr="002A3D0C">
        <w:rPr>
          <w:rFonts w:ascii="Times New Roman" w:hAnsi="Times New Roman"/>
          <w:sz w:val="24"/>
          <w:szCs w:val="24"/>
        </w:rPr>
        <w:t>обучения  (</w:t>
      </w:r>
      <w:proofErr w:type="gramEnd"/>
      <w:r w:rsidRPr="002A3D0C">
        <w:rPr>
          <w:rFonts w:ascii="Times New Roman" w:hAnsi="Times New Roman"/>
          <w:sz w:val="24"/>
          <w:szCs w:val="24"/>
        </w:rPr>
        <w:t>работа в парах  постоянного   и  сменного состава)</w:t>
      </w:r>
    </w:p>
    <w:p w:rsidR="00EA66B0" w:rsidRPr="002A3D0C" w:rsidRDefault="00CB0FAA" w:rsidP="002A3D0C">
      <w:pPr>
        <w:pStyle w:val="af5"/>
        <w:jc w:val="both"/>
        <w:rPr>
          <w:rFonts w:ascii="Times New Roman" w:hAnsi="Times New Roman"/>
          <w:b/>
          <w:bCs/>
          <w:sz w:val="24"/>
          <w:szCs w:val="24"/>
        </w:rPr>
      </w:pPr>
      <w:r w:rsidRPr="002A3D0C">
        <w:rPr>
          <w:rFonts w:ascii="Times New Roman" w:hAnsi="Times New Roman"/>
          <w:bCs/>
          <w:i/>
          <w:sz w:val="24"/>
          <w:szCs w:val="24"/>
          <w:u w:val="single"/>
        </w:rPr>
        <w:t>Формы обучения:</w:t>
      </w:r>
    </w:p>
    <w:p w:rsidR="00CB0FAA" w:rsidRPr="002A3D0C" w:rsidRDefault="00EA66B0" w:rsidP="002A3D0C">
      <w:pPr>
        <w:pStyle w:val="af5"/>
        <w:jc w:val="both"/>
        <w:rPr>
          <w:rFonts w:ascii="Times New Roman" w:hAnsi="Times New Roman"/>
          <w:sz w:val="24"/>
          <w:szCs w:val="24"/>
        </w:rPr>
      </w:pPr>
      <w:r w:rsidRPr="002A3D0C">
        <w:rPr>
          <w:rFonts w:ascii="Times New Roman" w:hAnsi="Times New Roman"/>
          <w:sz w:val="24"/>
          <w:szCs w:val="24"/>
        </w:rPr>
        <w:t>К</w:t>
      </w:r>
      <w:r w:rsidR="00CB0FAA" w:rsidRPr="002A3D0C">
        <w:rPr>
          <w:rFonts w:ascii="Times New Roman" w:hAnsi="Times New Roman"/>
          <w:sz w:val="24"/>
          <w:szCs w:val="24"/>
        </w:rPr>
        <w:t xml:space="preserve">лассно-урочная </w:t>
      </w:r>
      <w:r w:rsidRPr="002A3D0C">
        <w:rPr>
          <w:rFonts w:ascii="Times New Roman" w:hAnsi="Times New Roman"/>
          <w:sz w:val="24"/>
          <w:szCs w:val="24"/>
        </w:rPr>
        <w:t xml:space="preserve">система </w:t>
      </w:r>
      <w:r w:rsidR="00CB0FAA" w:rsidRPr="002A3D0C">
        <w:rPr>
          <w:rFonts w:ascii="Times New Roman" w:hAnsi="Times New Roman"/>
          <w:sz w:val="24"/>
          <w:szCs w:val="24"/>
        </w:rPr>
        <w:t>(комбинированный урок, урок-беседа, повторительно-обобщающий урок, урок-исследование, урок-лекция, урок-семинар, урок-практикум, урок-презентация, урок развития речи), дома</w:t>
      </w:r>
      <w:r w:rsidRPr="002A3D0C">
        <w:rPr>
          <w:rFonts w:ascii="Times New Roman" w:hAnsi="Times New Roman"/>
          <w:sz w:val="24"/>
          <w:szCs w:val="24"/>
        </w:rPr>
        <w:t>шняя, индивидуальная.</w:t>
      </w:r>
    </w:p>
    <w:p w:rsidR="00CB0FAA" w:rsidRPr="002A3D0C" w:rsidRDefault="00CB0FAA" w:rsidP="002A3D0C">
      <w:pPr>
        <w:pStyle w:val="af5"/>
        <w:jc w:val="both"/>
        <w:rPr>
          <w:rFonts w:ascii="Times New Roman" w:hAnsi="Times New Roman"/>
          <w:i/>
          <w:sz w:val="24"/>
          <w:szCs w:val="24"/>
          <w:u w:val="single"/>
        </w:rPr>
      </w:pPr>
      <w:r w:rsidRPr="002A3D0C">
        <w:rPr>
          <w:rFonts w:ascii="Times New Roman" w:hAnsi="Times New Roman"/>
          <w:i/>
          <w:sz w:val="24"/>
          <w:szCs w:val="24"/>
          <w:u w:val="single"/>
        </w:rPr>
        <w:t>Виды деятельности учащихся на уроке:</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оценивание устных и письменных высказываний текстов с точки зрения языкового оформления, уместности, эффективности достижения поставленных коммуникативных задач;</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xml:space="preserve">- анализ языковых единиц с точки зрения правильности, точности и уместности их употребления; </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разные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xml:space="preserve">- лингвистический анализ языковых явлений </w:t>
      </w:r>
      <w:proofErr w:type="gramStart"/>
      <w:r w:rsidRPr="002A3D0C">
        <w:rPr>
          <w:rFonts w:ascii="Times New Roman" w:hAnsi="Times New Roman"/>
          <w:sz w:val="24"/>
          <w:szCs w:val="24"/>
        </w:rPr>
        <w:t>и  текстов</w:t>
      </w:r>
      <w:proofErr w:type="gramEnd"/>
      <w:r w:rsidRPr="002A3D0C">
        <w:rPr>
          <w:rFonts w:ascii="Times New Roman" w:hAnsi="Times New Roman"/>
          <w:sz w:val="24"/>
          <w:szCs w:val="24"/>
        </w:rPr>
        <w:t xml:space="preserve"> различных функциональных стилей и разновидностей языка;</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аудирование;</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 составление тезисов; редактирование; конспектирование;</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создание текстов разных функционально-смысловых типов, стилей и жанров: реферат; доклад; рецензия; аннотация и т.д.;</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xml:space="preserve">- </w:t>
      </w:r>
      <w:proofErr w:type="gramStart"/>
      <w:r w:rsidRPr="002A3D0C">
        <w:rPr>
          <w:rFonts w:ascii="Times New Roman" w:hAnsi="Times New Roman"/>
          <w:sz w:val="24"/>
          <w:szCs w:val="24"/>
        </w:rPr>
        <w:t>создание  устных</w:t>
      </w:r>
      <w:proofErr w:type="gramEnd"/>
      <w:r w:rsidRPr="002A3D0C">
        <w:rPr>
          <w:rFonts w:ascii="Times New Roman" w:hAnsi="Times New Roman"/>
          <w:sz w:val="24"/>
          <w:szCs w:val="24"/>
        </w:rPr>
        <w:t xml:space="preserve">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участие в дискуссии;</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составление орфографических и пунктуационных упражнений самими учащимися;</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sz w:val="24"/>
          <w:szCs w:val="24"/>
        </w:rPr>
        <w:t>-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rsidR="001409EC" w:rsidRPr="002A3D0C" w:rsidRDefault="00CB0FAA" w:rsidP="002A3D0C">
      <w:pPr>
        <w:pStyle w:val="af5"/>
        <w:jc w:val="both"/>
        <w:rPr>
          <w:rFonts w:ascii="Times New Roman" w:eastAsia="Calibri" w:hAnsi="Times New Roman"/>
          <w:bCs/>
          <w:i/>
          <w:sz w:val="24"/>
          <w:szCs w:val="24"/>
          <w:u w:val="single"/>
        </w:rPr>
      </w:pPr>
      <w:r w:rsidRPr="002A3D0C">
        <w:rPr>
          <w:rFonts w:ascii="Times New Roman" w:eastAsia="Calibri" w:hAnsi="Times New Roman"/>
          <w:bCs/>
          <w:i/>
          <w:sz w:val="24"/>
          <w:szCs w:val="24"/>
          <w:u w:val="single"/>
        </w:rPr>
        <w:t>Формы контроля:</w:t>
      </w:r>
    </w:p>
    <w:p w:rsidR="00CB0FAA" w:rsidRPr="002A3D0C" w:rsidRDefault="00CB0FAA" w:rsidP="002A3D0C">
      <w:pPr>
        <w:pStyle w:val="af5"/>
        <w:jc w:val="both"/>
        <w:rPr>
          <w:rFonts w:ascii="Times New Roman" w:eastAsia="Calibri" w:hAnsi="Times New Roman"/>
          <w:sz w:val="24"/>
          <w:szCs w:val="24"/>
        </w:rPr>
      </w:pPr>
      <w:r w:rsidRPr="002A3D0C">
        <w:rPr>
          <w:rFonts w:ascii="Times New Roman" w:eastAsia="Calibri" w:hAnsi="Times New Roman"/>
          <w:bCs/>
          <w:sz w:val="24"/>
          <w:szCs w:val="24"/>
        </w:rPr>
        <w:t xml:space="preserve"> </w:t>
      </w:r>
      <w:r w:rsidR="001409EC" w:rsidRPr="002A3D0C">
        <w:rPr>
          <w:rFonts w:ascii="Times New Roman" w:eastAsia="Calibri" w:hAnsi="Times New Roman"/>
          <w:sz w:val="24"/>
          <w:szCs w:val="24"/>
        </w:rPr>
        <w:t>В</w:t>
      </w:r>
      <w:r w:rsidRPr="002A3D0C">
        <w:rPr>
          <w:rFonts w:ascii="Times New Roman" w:eastAsia="Calibri" w:hAnsi="Times New Roman"/>
          <w:sz w:val="24"/>
          <w:szCs w:val="24"/>
        </w:rPr>
        <w:t>иды разбора, устные сообщения, зачеты, письменные работы, тестирование, мониторинг, исследовательская деятельность, сочинения.</w:t>
      </w:r>
    </w:p>
    <w:p w:rsidR="006C0424" w:rsidRPr="002A3D0C" w:rsidRDefault="006C0424" w:rsidP="002A3D0C">
      <w:pPr>
        <w:pStyle w:val="af5"/>
        <w:jc w:val="both"/>
        <w:rPr>
          <w:rFonts w:ascii="Times New Roman" w:eastAsia="Times New Roman" w:hAnsi="Times New Roman"/>
          <w:i/>
          <w:color w:val="000000"/>
          <w:sz w:val="24"/>
          <w:szCs w:val="24"/>
        </w:rPr>
      </w:pPr>
      <w:r w:rsidRPr="002A3D0C">
        <w:rPr>
          <w:rFonts w:ascii="Times New Roman" w:eastAsia="Times New Roman" w:hAnsi="Times New Roman"/>
          <w:i/>
          <w:color w:val="000000"/>
          <w:sz w:val="24"/>
          <w:szCs w:val="24"/>
        </w:rPr>
        <w:t xml:space="preserve">Прогнозируемые результаты: </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1. Общие учебные умения. </w:t>
      </w:r>
      <w:r w:rsidRPr="002A3D0C">
        <w:rPr>
          <w:rFonts w:ascii="Times New Roman" w:eastAsia="Times New Roman" w:hAnsi="Times New Roman"/>
          <w:iCs/>
          <w:color w:val="000000"/>
          <w:sz w:val="24"/>
          <w:szCs w:val="24"/>
        </w:rPr>
        <w:t>Ученик должен</w:t>
      </w:r>
      <w:r w:rsidRPr="002A3D0C">
        <w:rPr>
          <w:rFonts w:ascii="Times New Roman" w:eastAsia="Times New Roman" w:hAnsi="Times New Roman"/>
          <w:color w:val="000000"/>
          <w:sz w:val="24"/>
          <w:szCs w:val="24"/>
        </w:rPr>
        <w:t xml:space="preserve"> </w:t>
      </w:r>
      <w:r w:rsidRPr="002A3D0C">
        <w:rPr>
          <w:rFonts w:ascii="Times New Roman" w:eastAsia="Times New Roman" w:hAnsi="Times New Roman"/>
          <w:iCs/>
          <w:color w:val="000000"/>
          <w:sz w:val="24"/>
          <w:szCs w:val="24"/>
        </w:rPr>
        <w:t>знать/понимать:</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системное устройство языка, взаимосвязь его уровней и единиц;</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понятие языковой нормы, ее функций, современные тенденции в развитии норм русского литературного языка;</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lastRenderedPageBreak/>
        <w:sym w:font="Symbol" w:char="F0B7"/>
      </w:r>
      <w:r w:rsidRPr="002A3D0C">
        <w:rPr>
          <w:rFonts w:ascii="Times New Roman" w:eastAsia="Times New Roman" w:hAnsi="Times New Roman"/>
          <w:color w:val="000000"/>
          <w:sz w:val="24"/>
          <w:szCs w:val="24"/>
        </w:rPr>
        <w:t xml:space="preserve"> компоненты речевой ситуации; основные условия эффективности речевого общения;</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2. Специальные предметные умения. </w:t>
      </w:r>
      <w:r w:rsidRPr="002A3D0C">
        <w:rPr>
          <w:rFonts w:ascii="Times New Roman" w:eastAsia="Times New Roman" w:hAnsi="Times New Roman"/>
          <w:iCs/>
          <w:color w:val="000000"/>
          <w:sz w:val="24"/>
          <w:szCs w:val="24"/>
        </w:rPr>
        <w:t>Ученик должен уметь:</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передавать содержание прочитанного близко к тексту, сжато, выборочно, с изменением последовательности, с выделением элементов, отражающих идейный смысл произведения, с выражением собственных суждений о прочитанном, - в устной и письменной формах;</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владеть орфографической, пунктуационной, речевой грамотностью в объёме, достаточном для свободного пользования русским языком в учебных и иных целях в устной и письменной формах;</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производить фонетический, лексический, словообразовательный, морфологический, синтаксический, речеведческий разбор;</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проводить различные виды анализа языковых единиц, явлений и фактов, допускающих неоднозначную интерпретацию;</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разграничивать варианты норм, преднамеренные и непреднамеренные нарушения языковой нормы;</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проводить лингвистический анализ учебно-научных, деловых, публицистических, разговорных и художественных текстов;</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составлять реферат по нескольким источникам, выступать с ним, отвечать на вопросы по теме реферата, защищать развиваемые в нём положения;</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участвовать в диспуте, дискуссии;</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использовать разные виды чтения (ознакомительно-изучающее, ознакомительно-реферативное и др.) в зависимости от коммуникативной задачи;</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владеть основными приемами информационной переработки устного и письменного текста;</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создавать устные и письменные монологические и диалогические высказывания различных типов и жанров; редактировать собственный текст</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применять в практике письма орфографические и пунктуационные нормы современного русского литературного языка;</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использовать приобретенные знания и умения в практической деятельности и повседневной жизни:</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осознания русского языка как духовной, нравственной и культурной ценности народа; приобщения к ценностям национальной и мировой культуры;</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углубления лингвистических знаний, расширения кругозора в области филологических наук и получения высшего филологического образования;</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D73455"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lastRenderedPageBreak/>
        <w:sym w:font="Symbol" w:char="F0B7"/>
      </w:r>
      <w:r w:rsidRPr="002A3D0C">
        <w:rPr>
          <w:rFonts w:ascii="Times New Roman" w:eastAsia="Times New Roman" w:hAnsi="Times New Roman"/>
          <w:color w:val="000000"/>
          <w:sz w:val="24"/>
          <w:szCs w:val="24"/>
        </w:rPr>
        <w:t xml:space="preserve"> для удовлетворения познавательных интересов в области гуманитарных наук;</w:t>
      </w:r>
    </w:p>
    <w:p w:rsidR="006C0424" w:rsidRPr="002A3D0C" w:rsidRDefault="00D73455"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самообразования и активного участия в производственной, культурной и общественной жизни государства.</w:t>
      </w:r>
    </w:p>
    <w:p w:rsidR="00D73455" w:rsidRPr="002A3D0C" w:rsidRDefault="00D73455" w:rsidP="002A3D0C">
      <w:pPr>
        <w:pStyle w:val="af5"/>
        <w:jc w:val="both"/>
        <w:rPr>
          <w:rFonts w:ascii="Times New Roman" w:eastAsia="Times New Roman" w:hAnsi="Times New Roman"/>
          <w:color w:val="000000" w:themeColor="text1"/>
          <w:sz w:val="24"/>
          <w:szCs w:val="24"/>
        </w:rPr>
      </w:pPr>
    </w:p>
    <w:p w:rsidR="006C0424" w:rsidRPr="002A3D0C" w:rsidRDefault="00D73455" w:rsidP="002A3D0C">
      <w:pPr>
        <w:pStyle w:val="af5"/>
        <w:jc w:val="both"/>
        <w:rPr>
          <w:rFonts w:ascii="Times New Roman" w:hAnsi="Times New Roman"/>
          <w:b/>
          <w:bCs/>
          <w:color w:val="000000" w:themeColor="text1"/>
          <w:sz w:val="24"/>
          <w:szCs w:val="24"/>
        </w:rPr>
      </w:pPr>
      <w:r w:rsidRPr="002A3D0C">
        <w:rPr>
          <w:rFonts w:ascii="Times New Roman" w:hAnsi="Times New Roman"/>
          <w:color w:val="000000" w:themeColor="text1"/>
          <w:sz w:val="24"/>
          <w:szCs w:val="24"/>
          <w:shd w:val="clear" w:color="auto" w:fill="FFFFFF"/>
        </w:rPr>
        <w:t xml:space="preserve">Результатом проверки уровня усвоения учебного материала является отметка. При оценке </w:t>
      </w:r>
      <w:proofErr w:type="gramStart"/>
      <w:r w:rsidRPr="002A3D0C">
        <w:rPr>
          <w:rFonts w:ascii="Times New Roman" w:hAnsi="Times New Roman"/>
          <w:color w:val="000000" w:themeColor="text1"/>
          <w:sz w:val="24"/>
          <w:szCs w:val="24"/>
          <w:shd w:val="clear" w:color="auto" w:fill="FFFFFF"/>
        </w:rPr>
        <w:t>знаний</w:t>
      </w:r>
      <w:proofErr w:type="gramEnd"/>
      <w:r w:rsidRPr="002A3D0C">
        <w:rPr>
          <w:rFonts w:ascii="Times New Roman" w:hAnsi="Times New Roman"/>
          <w:color w:val="000000" w:themeColor="text1"/>
          <w:sz w:val="24"/>
          <w:szCs w:val="24"/>
          <w:shd w:val="clear" w:color="auto" w:fill="FFFFFF"/>
        </w:rPr>
        <w:t xml:space="preserve"> учащихся предполагается обращать внимание на правильность, осознанность, логичность и доказательность в изложении материала, точность использования специальной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6C0424" w:rsidRPr="002A3D0C" w:rsidRDefault="00D73455" w:rsidP="002A3D0C">
      <w:pPr>
        <w:pStyle w:val="af5"/>
        <w:jc w:val="both"/>
        <w:rPr>
          <w:rFonts w:ascii="Times New Roman" w:hAnsi="Times New Roman"/>
          <w:bCs/>
          <w:i/>
          <w:sz w:val="24"/>
          <w:szCs w:val="24"/>
        </w:rPr>
      </w:pPr>
      <w:r w:rsidRPr="002A3D0C">
        <w:rPr>
          <w:rFonts w:ascii="Times New Roman" w:hAnsi="Times New Roman"/>
          <w:bCs/>
          <w:i/>
          <w:sz w:val="24"/>
          <w:szCs w:val="24"/>
        </w:rPr>
        <w:t>Условия реализации программы (учебно-методические и материально-технические условия):</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bCs/>
          <w:sz w:val="24"/>
          <w:szCs w:val="24"/>
        </w:rPr>
        <w:t>Компьютерное обеспечение урока</w:t>
      </w:r>
      <w:r w:rsidRPr="002A3D0C">
        <w:rPr>
          <w:rFonts w:ascii="Times New Roman" w:hAnsi="Times New Roman"/>
          <w:sz w:val="24"/>
          <w:szCs w:val="24"/>
        </w:rPr>
        <w:t>: рабочая программа предусматривает применение имеющихся компьютерных продуктов: демонстрационный материал, задания для устного опроса, тренировочные упражнения, тренажёры, тесты, различные электронные учебники.</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b/>
          <w:bCs/>
          <w:i/>
          <w:iCs/>
          <w:sz w:val="24"/>
          <w:szCs w:val="24"/>
        </w:rPr>
        <w:t xml:space="preserve">Демонстрационный материал (слайды) </w:t>
      </w:r>
      <w:r w:rsidRPr="002A3D0C">
        <w:rPr>
          <w:rFonts w:ascii="Times New Roman" w:hAnsi="Times New Roman"/>
          <w:sz w:val="24"/>
          <w:szCs w:val="24"/>
        </w:rPr>
        <w:t>создается с целью обеспечения наглядности при изучении нового материала, использования при ответах учащихся. Применение анимации для создания такого компьютерного продукта обеспечивает особый подход к изучению нового материала, вызывает у учащихся повышенное внимание и интерес к предмету.</w:t>
      </w:r>
    </w:p>
    <w:p w:rsidR="00CB0FAA" w:rsidRPr="002A3D0C" w:rsidRDefault="00CB0FAA" w:rsidP="002A3D0C">
      <w:pPr>
        <w:pStyle w:val="af5"/>
        <w:jc w:val="both"/>
        <w:rPr>
          <w:rFonts w:ascii="Times New Roman" w:hAnsi="Times New Roman"/>
          <w:sz w:val="24"/>
          <w:szCs w:val="24"/>
        </w:rPr>
      </w:pPr>
      <w:r w:rsidRPr="002A3D0C">
        <w:rPr>
          <w:rFonts w:ascii="Times New Roman" w:hAnsi="Times New Roman"/>
          <w:b/>
          <w:bCs/>
          <w:i/>
          <w:iCs/>
          <w:sz w:val="24"/>
          <w:szCs w:val="24"/>
        </w:rPr>
        <w:t>Тренировочные упражнения</w:t>
      </w:r>
      <w:r w:rsidRPr="002A3D0C">
        <w:rPr>
          <w:rFonts w:ascii="Times New Roman" w:hAnsi="Times New Roman"/>
          <w:sz w:val="24"/>
          <w:szCs w:val="24"/>
        </w:rPr>
        <w:t xml:space="preserve">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w:t>
      </w:r>
      <w:proofErr w:type="gramStart"/>
      <w:r w:rsidRPr="002A3D0C">
        <w:rPr>
          <w:rFonts w:ascii="Times New Roman" w:hAnsi="Times New Roman"/>
          <w:sz w:val="24"/>
          <w:szCs w:val="24"/>
        </w:rPr>
        <w:t>лингвистической  теории</w:t>
      </w:r>
      <w:proofErr w:type="gramEnd"/>
      <w:r w:rsidRPr="002A3D0C">
        <w:rPr>
          <w:rFonts w:ascii="Times New Roman" w:hAnsi="Times New Roman"/>
          <w:sz w:val="24"/>
          <w:szCs w:val="24"/>
        </w:rPr>
        <w:t xml:space="preserve"> и практики.</w:t>
      </w:r>
    </w:p>
    <w:p w:rsidR="00CB0FAA" w:rsidRPr="002A3D0C" w:rsidRDefault="00CB0FAA" w:rsidP="002A3D0C">
      <w:pPr>
        <w:pStyle w:val="af5"/>
        <w:jc w:val="both"/>
        <w:rPr>
          <w:rFonts w:ascii="Times New Roman" w:eastAsia="Calibri" w:hAnsi="Times New Roman"/>
          <w:sz w:val="24"/>
          <w:szCs w:val="24"/>
        </w:rPr>
      </w:pPr>
      <w:r w:rsidRPr="002A3D0C">
        <w:rPr>
          <w:rFonts w:ascii="Times New Roman" w:eastAsia="Calibri" w:hAnsi="Times New Roman"/>
          <w:b/>
          <w:bCs/>
          <w:i/>
          <w:iCs/>
          <w:sz w:val="24"/>
          <w:szCs w:val="24"/>
        </w:rPr>
        <w:t>Электронные учебники</w:t>
      </w:r>
      <w:r w:rsidRPr="002A3D0C">
        <w:rPr>
          <w:rFonts w:ascii="Times New Roman" w:eastAsia="Calibri" w:hAnsi="Times New Roman"/>
          <w:sz w:val="24"/>
          <w:szCs w:val="24"/>
        </w:rPr>
        <w:t xml:space="preserve">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2A3D0C">
        <w:rPr>
          <w:rFonts w:ascii="Times New Roman" w:eastAsia="Calibri" w:hAnsi="Times New Roman"/>
          <w:i/>
          <w:iCs/>
          <w:sz w:val="24"/>
          <w:szCs w:val="24"/>
        </w:rPr>
        <w:t xml:space="preserve"> </w:t>
      </w:r>
      <w:r w:rsidRPr="002A3D0C">
        <w:rPr>
          <w:rFonts w:ascii="Times New Roman" w:eastAsia="Calibri" w:hAnsi="Times New Roman"/>
          <w:sz w:val="24"/>
          <w:szCs w:val="24"/>
        </w:rPr>
        <w:t xml:space="preserve">На любом из уроков возможно применение компьютерных устных упражнений для активизации мыслительной деятельности учащихся. </w:t>
      </w:r>
    </w:p>
    <w:p w:rsidR="00CB0FAA" w:rsidRPr="002A3D0C" w:rsidRDefault="00CB0FAA" w:rsidP="002A3D0C">
      <w:pPr>
        <w:pStyle w:val="af5"/>
        <w:jc w:val="both"/>
        <w:rPr>
          <w:rFonts w:ascii="Times New Roman" w:eastAsia="Calibri" w:hAnsi="Times New Roman"/>
          <w:sz w:val="24"/>
          <w:szCs w:val="24"/>
        </w:rPr>
      </w:pPr>
      <w:r w:rsidRPr="002A3D0C">
        <w:rPr>
          <w:rFonts w:ascii="Times New Roman" w:eastAsia="Calibri" w:hAnsi="Times New Roman"/>
          <w:sz w:val="24"/>
          <w:szCs w:val="24"/>
        </w:rPr>
        <w:t xml:space="preserve">Использование компьютерных </w:t>
      </w:r>
      <w:proofErr w:type="gramStart"/>
      <w:r w:rsidRPr="002A3D0C">
        <w:rPr>
          <w:rFonts w:ascii="Times New Roman" w:eastAsia="Calibri" w:hAnsi="Times New Roman"/>
          <w:sz w:val="24"/>
          <w:szCs w:val="24"/>
        </w:rPr>
        <w:t>технологий  в</w:t>
      </w:r>
      <w:proofErr w:type="gramEnd"/>
      <w:r w:rsidRPr="002A3D0C">
        <w:rPr>
          <w:rFonts w:ascii="Times New Roman" w:eastAsia="Calibri" w:hAnsi="Times New Roman"/>
          <w:sz w:val="24"/>
          <w:szCs w:val="24"/>
        </w:rPr>
        <w:t xml:space="preserve"> преподавании русского языка позволяет непрерывно менять формы работы на уроке, чередуя устные и письменные упражнения, осуществлять разные подходы в обучении, а это постоянно создает и поддерживает интеллектуальное напряжение учащихся, формирует устойчивый интерес  у них к изучению данного предмета.</w:t>
      </w:r>
    </w:p>
    <w:p w:rsidR="00EC552C" w:rsidRPr="002A3D0C" w:rsidRDefault="00EC552C" w:rsidP="002A3D0C">
      <w:pPr>
        <w:pStyle w:val="af5"/>
        <w:jc w:val="both"/>
        <w:rPr>
          <w:rFonts w:ascii="Times New Roman" w:eastAsia="Calibri" w:hAnsi="Times New Roman"/>
          <w:sz w:val="24"/>
          <w:szCs w:val="24"/>
        </w:rPr>
      </w:pPr>
    </w:p>
    <w:p w:rsidR="00277362" w:rsidRPr="002A3D0C" w:rsidRDefault="00277362" w:rsidP="002A3D0C">
      <w:pPr>
        <w:pStyle w:val="af5"/>
        <w:jc w:val="both"/>
        <w:rPr>
          <w:rFonts w:ascii="Times New Roman" w:eastAsia="Times New Roman" w:hAnsi="Times New Roman"/>
          <w:sz w:val="24"/>
          <w:szCs w:val="24"/>
        </w:rPr>
      </w:pPr>
    </w:p>
    <w:p w:rsidR="00EC552C" w:rsidRPr="002A3D0C" w:rsidRDefault="00EC552C" w:rsidP="002A3D0C">
      <w:pPr>
        <w:pStyle w:val="af5"/>
        <w:jc w:val="both"/>
        <w:rPr>
          <w:rFonts w:ascii="Times New Roman" w:eastAsia="Times New Roman" w:hAnsi="Times New Roman"/>
          <w:sz w:val="24"/>
          <w:szCs w:val="24"/>
        </w:rPr>
      </w:pPr>
    </w:p>
    <w:p w:rsidR="00EC552C" w:rsidRPr="002A3D0C" w:rsidRDefault="00BB46BC" w:rsidP="002A3D0C">
      <w:pPr>
        <w:pStyle w:val="af5"/>
        <w:jc w:val="center"/>
        <w:rPr>
          <w:rFonts w:ascii="Times New Roman" w:hAnsi="Times New Roman"/>
          <w:b/>
          <w:sz w:val="24"/>
          <w:szCs w:val="24"/>
        </w:rPr>
      </w:pPr>
      <w:r w:rsidRPr="002A3D0C">
        <w:rPr>
          <w:rFonts w:ascii="Times New Roman" w:hAnsi="Times New Roman"/>
          <w:b/>
          <w:sz w:val="24"/>
          <w:szCs w:val="24"/>
        </w:rPr>
        <w:t>Содержание учебного предмета</w:t>
      </w:r>
    </w:p>
    <w:p w:rsidR="00F54D9E" w:rsidRPr="002A3D0C" w:rsidRDefault="00BB46BC" w:rsidP="002A3D0C">
      <w:pPr>
        <w:pStyle w:val="af5"/>
        <w:jc w:val="center"/>
        <w:rPr>
          <w:rFonts w:ascii="Times New Roman" w:hAnsi="Times New Roman"/>
          <w:b/>
          <w:i/>
          <w:sz w:val="24"/>
          <w:szCs w:val="24"/>
        </w:rPr>
      </w:pPr>
      <w:r w:rsidRPr="002A3D0C">
        <w:rPr>
          <w:rFonts w:ascii="Times New Roman" w:hAnsi="Times New Roman"/>
          <w:b/>
          <w:i/>
          <w:sz w:val="24"/>
          <w:szCs w:val="24"/>
        </w:rPr>
        <w:t>Содержание школьного курса русского языка в 10 классе</w:t>
      </w:r>
    </w:p>
    <w:p w:rsidR="002B28F1" w:rsidRPr="002A3D0C" w:rsidRDefault="004310FF" w:rsidP="002A3D0C">
      <w:pPr>
        <w:pStyle w:val="af5"/>
        <w:jc w:val="both"/>
        <w:rPr>
          <w:rFonts w:ascii="Times New Roman" w:hAnsi="Times New Roman"/>
          <w:sz w:val="24"/>
          <w:szCs w:val="24"/>
        </w:rPr>
      </w:pPr>
      <w:r w:rsidRPr="002A3D0C">
        <w:rPr>
          <w:rFonts w:ascii="Times New Roman" w:hAnsi="Times New Roman"/>
          <w:b/>
          <w:sz w:val="24"/>
          <w:szCs w:val="24"/>
        </w:rPr>
        <w:t>Введение.</w:t>
      </w:r>
      <w:r w:rsidR="00F16C95" w:rsidRPr="002A3D0C">
        <w:rPr>
          <w:rFonts w:ascii="Times New Roman" w:hAnsi="Times New Roman"/>
          <w:b/>
          <w:sz w:val="24"/>
          <w:szCs w:val="24"/>
        </w:rPr>
        <w:t xml:space="preserve"> </w:t>
      </w:r>
      <w:r w:rsidR="002B28F1" w:rsidRPr="002A3D0C">
        <w:rPr>
          <w:rFonts w:ascii="Times New Roman" w:hAnsi="Times New Roman"/>
          <w:b/>
          <w:bCs/>
          <w:sz w:val="24"/>
          <w:szCs w:val="24"/>
        </w:rPr>
        <w:t>Повторение и углубление изученного в основной школе</w:t>
      </w:r>
    </w:p>
    <w:p w:rsidR="00F54D9E" w:rsidRPr="002A3D0C" w:rsidRDefault="002B28F1" w:rsidP="002A3D0C">
      <w:pPr>
        <w:pStyle w:val="af5"/>
        <w:jc w:val="both"/>
        <w:rPr>
          <w:rFonts w:ascii="Times New Roman" w:hAnsi="Times New Roman"/>
          <w:sz w:val="24"/>
          <w:szCs w:val="24"/>
        </w:rPr>
      </w:pPr>
      <w:r w:rsidRPr="002A3D0C">
        <w:rPr>
          <w:rFonts w:ascii="Times New Roman" w:hAnsi="Times New Roman"/>
          <w:b/>
          <w:bCs/>
          <w:sz w:val="24"/>
          <w:szCs w:val="24"/>
        </w:rPr>
        <w:t>Общие сведения о языке (5 ч)</w:t>
      </w:r>
    </w:p>
    <w:p w:rsidR="002B28F1" w:rsidRPr="002A3D0C" w:rsidRDefault="002B28F1" w:rsidP="002A3D0C">
      <w:pPr>
        <w:pStyle w:val="af5"/>
        <w:jc w:val="both"/>
        <w:rPr>
          <w:rFonts w:ascii="Times New Roman" w:hAnsi="Times New Roman"/>
          <w:sz w:val="24"/>
          <w:szCs w:val="24"/>
        </w:rPr>
      </w:pPr>
      <w:r w:rsidRPr="002A3D0C">
        <w:rPr>
          <w:rFonts w:ascii="Times New Roman" w:hAnsi="Times New Roman"/>
          <w:sz w:val="24"/>
          <w:szCs w:val="24"/>
        </w:rPr>
        <w:t>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великорусской народности в XV—XVII вв.; период выработки норм русского национального языка. Русский язык в современном мире: в международном общении, в межнациональном общении.</w:t>
      </w:r>
    </w:p>
    <w:p w:rsidR="002B28F1" w:rsidRPr="002A3D0C" w:rsidRDefault="002B28F1" w:rsidP="002A3D0C">
      <w:pPr>
        <w:pStyle w:val="af5"/>
        <w:jc w:val="both"/>
        <w:rPr>
          <w:rFonts w:ascii="Times New Roman" w:hAnsi="Times New Roman"/>
          <w:sz w:val="24"/>
          <w:szCs w:val="24"/>
        </w:rPr>
      </w:pPr>
      <w:r w:rsidRPr="002A3D0C">
        <w:rPr>
          <w:rFonts w:ascii="Times New Roman" w:hAnsi="Times New Roman"/>
          <w:sz w:val="24"/>
          <w:szCs w:val="24"/>
        </w:rPr>
        <w:t>Функции русского языка как учебного предмета. Взаимосвязь языка и культуры. Взаимообогащение языков. Активные процессы в русском языке на современном этапе. Проблемы экологии языка</w:t>
      </w:r>
      <w:r w:rsidR="004310FF" w:rsidRPr="002A3D0C">
        <w:rPr>
          <w:rFonts w:ascii="Times New Roman" w:hAnsi="Times New Roman"/>
          <w:sz w:val="24"/>
          <w:szCs w:val="24"/>
        </w:rPr>
        <w:t>.</w:t>
      </w:r>
    </w:p>
    <w:p w:rsidR="004310FF" w:rsidRPr="002A3D0C" w:rsidRDefault="004310FF" w:rsidP="002A3D0C">
      <w:pPr>
        <w:pStyle w:val="af5"/>
        <w:jc w:val="both"/>
        <w:rPr>
          <w:rFonts w:ascii="Times New Roman" w:hAnsi="Times New Roman"/>
          <w:b/>
          <w:sz w:val="24"/>
          <w:szCs w:val="24"/>
        </w:rPr>
      </w:pPr>
      <w:r w:rsidRPr="002A3D0C">
        <w:rPr>
          <w:rFonts w:ascii="Times New Roman" w:hAnsi="Times New Roman"/>
          <w:b/>
          <w:sz w:val="24"/>
          <w:szCs w:val="24"/>
        </w:rPr>
        <w:t>Лексика и фразеология (6 ч)</w:t>
      </w:r>
    </w:p>
    <w:p w:rsidR="004310FF" w:rsidRPr="002A3D0C" w:rsidRDefault="004310FF" w:rsidP="002A3D0C">
      <w:pPr>
        <w:pStyle w:val="af5"/>
        <w:jc w:val="both"/>
        <w:rPr>
          <w:rFonts w:ascii="Times New Roman" w:hAnsi="Times New Roman"/>
          <w:sz w:val="24"/>
          <w:szCs w:val="24"/>
        </w:rPr>
      </w:pPr>
      <w:r w:rsidRPr="002A3D0C">
        <w:rPr>
          <w:rFonts w:ascii="Times New Roman" w:hAnsi="Times New Roman"/>
          <w:sz w:val="24"/>
          <w:szCs w:val="24"/>
        </w:rPr>
        <w:t>Лексическая система русского языка. Многозначность слова. Омонимы, синонимы, антонимы, паронимы.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Межстилевая лексика, разговорно-бытовая и книжная. Просторечие. Активный и пассивный словарный запас: архаизмы,</w:t>
      </w:r>
    </w:p>
    <w:p w:rsidR="004310FF" w:rsidRPr="002A3D0C" w:rsidRDefault="004310FF" w:rsidP="002A3D0C">
      <w:pPr>
        <w:pStyle w:val="af5"/>
        <w:jc w:val="both"/>
        <w:rPr>
          <w:rFonts w:ascii="Times New Roman" w:hAnsi="Times New Roman"/>
          <w:sz w:val="24"/>
          <w:szCs w:val="24"/>
        </w:rPr>
      </w:pPr>
      <w:r w:rsidRPr="002A3D0C">
        <w:rPr>
          <w:rFonts w:ascii="Times New Roman" w:hAnsi="Times New Roman"/>
          <w:sz w:val="24"/>
          <w:szCs w:val="24"/>
        </w:rPr>
        <w:t>историзмы, неологизмы. Индивидуальные новообразования, использование их в художественной речи. Русская фразеология. Крылатые слова, пословицы и поговорки. Нормативное употребление</w:t>
      </w:r>
    </w:p>
    <w:p w:rsidR="004310FF" w:rsidRPr="002A3D0C" w:rsidRDefault="004310FF" w:rsidP="002A3D0C">
      <w:pPr>
        <w:pStyle w:val="af5"/>
        <w:jc w:val="both"/>
        <w:rPr>
          <w:rFonts w:ascii="Times New Roman" w:hAnsi="Times New Roman"/>
          <w:sz w:val="24"/>
          <w:szCs w:val="24"/>
        </w:rPr>
      </w:pPr>
      <w:r w:rsidRPr="002A3D0C">
        <w:rPr>
          <w:rFonts w:ascii="Times New Roman" w:hAnsi="Times New Roman"/>
          <w:sz w:val="24"/>
          <w:szCs w:val="24"/>
        </w:rPr>
        <w:lastRenderedPageBreak/>
        <w:t>слов и фразеологизмов в строгом соответствии с их значением и стилистическими свойствами. Лексическая и стилистическая синонимия. Изобразительные возможности синонимов, антонимов, паронимов, омонимов. Контекстуальные синонимы и антонимы. Градация. Антитеза. Лексические и фразеологические словари.</w:t>
      </w:r>
    </w:p>
    <w:p w:rsidR="004310FF" w:rsidRPr="002A3D0C" w:rsidRDefault="004310FF" w:rsidP="002A3D0C">
      <w:pPr>
        <w:pStyle w:val="af5"/>
        <w:jc w:val="both"/>
        <w:rPr>
          <w:rFonts w:ascii="Times New Roman" w:hAnsi="Times New Roman"/>
          <w:sz w:val="24"/>
          <w:szCs w:val="24"/>
        </w:rPr>
      </w:pPr>
      <w:r w:rsidRPr="002A3D0C">
        <w:rPr>
          <w:rFonts w:ascii="Times New Roman" w:hAnsi="Times New Roman"/>
          <w:sz w:val="24"/>
          <w:szCs w:val="24"/>
        </w:rPr>
        <w:t>Лексико-фразеологический анализ текста.</w:t>
      </w:r>
    </w:p>
    <w:p w:rsidR="002B28F1" w:rsidRPr="002A3D0C" w:rsidRDefault="004310FF" w:rsidP="002A3D0C">
      <w:pPr>
        <w:pStyle w:val="af5"/>
        <w:jc w:val="both"/>
        <w:rPr>
          <w:rFonts w:ascii="Times New Roman" w:hAnsi="Times New Roman"/>
          <w:b/>
          <w:bCs/>
          <w:sz w:val="24"/>
          <w:szCs w:val="24"/>
        </w:rPr>
      </w:pPr>
      <w:r w:rsidRPr="002A3D0C">
        <w:rPr>
          <w:rFonts w:ascii="Times New Roman" w:hAnsi="Times New Roman"/>
          <w:b/>
          <w:bCs/>
          <w:sz w:val="24"/>
          <w:szCs w:val="24"/>
        </w:rPr>
        <w:t>Орфоэпия (4ч)</w:t>
      </w:r>
    </w:p>
    <w:p w:rsidR="004310FF" w:rsidRPr="002A3D0C" w:rsidRDefault="004310FF" w:rsidP="002A3D0C">
      <w:pPr>
        <w:pStyle w:val="af5"/>
        <w:jc w:val="both"/>
        <w:rPr>
          <w:rFonts w:ascii="Times New Roman" w:hAnsi="Times New Roman"/>
          <w:bCs/>
          <w:sz w:val="24"/>
          <w:szCs w:val="24"/>
        </w:rPr>
      </w:pPr>
      <w:r w:rsidRPr="002A3D0C">
        <w:rPr>
          <w:rFonts w:ascii="Times New Roman" w:hAnsi="Times New Roman"/>
          <w:bCs/>
          <w:sz w:val="24"/>
          <w:szCs w:val="24"/>
        </w:rPr>
        <w:t>Орфоэпические нормы русского языка</w:t>
      </w:r>
    </w:p>
    <w:p w:rsidR="002B28F1" w:rsidRPr="002A3D0C" w:rsidRDefault="002B28F1" w:rsidP="002A3D0C">
      <w:pPr>
        <w:pStyle w:val="af5"/>
        <w:jc w:val="both"/>
        <w:rPr>
          <w:rFonts w:ascii="Times New Roman" w:hAnsi="Times New Roman"/>
          <w:b/>
          <w:bCs/>
          <w:sz w:val="24"/>
          <w:szCs w:val="24"/>
        </w:rPr>
      </w:pPr>
      <w:r w:rsidRPr="002A3D0C">
        <w:rPr>
          <w:rFonts w:ascii="Times New Roman" w:hAnsi="Times New Roman"/>
          <w:b/>
          <w:bCs/>
          <w:sz w:val="24"/>
          <w:szCs w:val="24"/>
        </w:rPr>
        <w:t>Состав слова (</w:t>
      </w:r>
      <w:r w:rsidR="004310FF" w:rsidRPr="002A3D0C">
        <w:rPr>
          <w:rFonts w:ascii="Times New Roman" w:hAnsi="Times New Roman"/>
          <w:b/>
          <w:bCs/>
          <w:sz w:val="24"/>
          <w:szCs w:val="24"/>
        </w:rPr>
        <w:t>морфемика) и словообразование (12</w:t>
      </w:r>
      <w:r w:rsidRPr="002A3D0C">
        <w:rPr>
          <w:rFonts w:ascii="Times New Roman" w:hAnsi="Times New Roman"/>
          <w:b/>
          <w:bCs/>
          <w:sz w:val="24"/>
          <w:szCs w:val="24"/>
        </w:rPr>
        <w:t xml:space="preserve"> ч)</w:t>
      </w:r>
    </w:p>
    <w:p w:rsidR="002B28F1" w:rsidRPr="002A3D0C" w:rsidRDefault="002B28F1" w:rsidP="002A3D0C">
      <w:pPr>
        <w:pStyle w:val="af5"/>
        <w:jc w:val="both"/>
        <w:rPr>
          <w:rFonts w:ascii="Times New Roman" w:hAnsi="Times New Roman"/>
          <w:sz w:val="24"/>
          <w:szCs w:val="24"/>
        </w:rPr>
      </w:pPr>
      <w:r w:rsidRPr="002A3D0C">
        <w:rPr>
          <w:rFonts w:ascii="Times New Roman" w:hAnsi="Times New Roman"/>
          <w:sz w:val="24"/>
          <w:szCs w:val="24"/>
        </w:rPr>
        <w:t>Обобщение ранее приобретенных учащимися знаний о составе слова и словообразовании. Выразительные словообразовательные средства.</w:t>
      </w:r>
    </w:p>
    <w:p w:rsidR="002B28F1" w:rsidRPr="002A3D0C" w:rsidRDefault="002B28F1" w:rsidP="002A3D0C">
      <w:pPr>
        <w:pStyle w:val="af5"/>
        <w:jc w:val="both"/>
        <w:rPr>
          <w:rFonts w:ascii="Times New Roman" w:hAnsi="Times New Roman"/>
          <w:i/>
          <w:iCs/>
          <w:sz w:val="24"/>
          <w:szCs w:val="24"/>
        </w:rPr>
      </w:pPr>
      <w:r w:rsidRPr="002A3D0C">
        <w:rPr>
          <w:rFonts w:ascii="Times New Roman" w:hAnsi="Times New Roman"/>
          <w:sz w:val="24"/>
          <w:szCs w:val="24"/>
        </w:rPr>
        <w:t>Словообразовательный разбор.</w:t>
      </w:r>
    </w:p>
    <w:p w:rsidR="002B28F1" w:rsidRPr="002A3D0C" w:rsidRDefault="004310FF" w:rsidP="002A3D0C">
      <w:pPr>
        <w:pStyle w:val="af5"/>
        <w:jc w:val="both"/>
        <w:rPr>
          <w:rFonts w:ascii="Times New Roman" w:hAnsi="Times New Roman"/>
          <w:b/>
          <w:bCs/>
          <w:sz w:val="24"/>
          <w:szCs w:val="24"/>
        </w:rPr>
      </w:pPr>
      <w:r w:rsidRPr="002A3D0C">
        <w:rPr>
          <w:rFonts w:ascii="Times New Roman" w:hAnsi="Times New Roman"/>
          <w:b/>
          <w:bCs/>
          <w:sz w:val="24"/>
          <w:szCs w:val="24"/>
        </w:rPr>
        <w:t>Морфология и орфография (38</w:t>
      </w:r>
      <w:r w:rsidR="002B28F1" w:rsidRPr="002A3D0C">
        <w:rPr>
          <w:rFonts w:ascii="Times New Roman" w:hAnsi="Times New Roman"/>
          <w:b/>
          <w:bCs/>
          <w:sz w:val="24"/>
          <w:szCs w:val="24"/>
        </w:rPr>
        <w:t xml:space="preserve"> ч)</w:t>
      </w:r>
    </w:p>
    <w:p w:rsidR="002B28F1" w:rsidRPr="002A3D0C" w:rsidRDefault="002B28F1" w:rsidP="002A3D0C">
      <w:pPr>
        <w:pStyle w:val="af5"/>
        <w:jc w:val="both"/>
        <w:rPr>
          <w:rFonts w:ascii="Times New Roman" w:hAnsi="Times New Roman"/>
          <w:sz w:val="24"/>
          <w:szCs w:val="24"/>
        </w:rPr>
      </w:pPr>
      <w:r w:rsidRPr="002A3D0C">
        <w:rPr>
          <w:rFonts w:ascii="Times New Roman" w:hAnsi="Times New Roman"/>
          <w:sz w:val="24"/>
          <w:szCs w:val="24"/>
        </w:rPr>
        <w:t>Обобщающее повторение морфологии. Самостоятельные части речи. Служебные части речи. Общее грамматическое значение, грамматически формы и синтаксические функции частей речи.</w:t>
      </w:r>
    </w:p>
    <w:p w:rsidR="002B28F1" w:rsidRPr="002A3D0C" w:rsidRDefault="002B28F1" w:rsidP="002A3D0C">
      <w:pPr>
        <w:pStyle w:val="af5"/>
        <w:jc w:val="both"/>
        <w:rPr>
          <w:rFonts w:ascii="Times New Roman" w:hAnsi="Times New Roman"/>
          <w:sz w:val="24"/>
          <w:szCs w:val="24"/>
        </w:rPr>
      </w:pPr>
      <w:r w:rsidRPr="002A3D0C">
        <w:rPr>
          <w:rFonts w:ascii="Times New Roman" w:hAnsi="Times New Roman"/>
          <w:sz w:val="24"/>
          <w:szCs w:val="24"/>
        </w:rPr>
        <w:t>Нормативное употребление форм слова. Изобразительно-выразительные возможности морфологических форм.</w:t>
      </w:r>
    </w:p>
    <w:p w:rsidR="002B28F1" w:rsidRPr="002A3D0C" w:rsidRDefault="002B28F1" w:rsidP="002A3D0C">
      <w:pPr>
        <w:pStyle w:val="af5"/>
        <w:jc w:val="both"/>
        <w:rPr>
          <w:rFonts w:ascii="Times New Roman" w:hAnsi="Times New Roman"/>
          <w:sz w:val="24"/>
          <w:szCs w:val="24"/>
        </w:rPr>
      </w:pPr>
      <w:r w:rsidRPr="002A3D0C">
        <w:rPr>
          <w:rFonts w:ascii="Times New Roman" w:hAnsi="Times New Roman"/>
          <w:sz w:val="24"/>
          <w:szCs w:val="24"/>
        </w:rPr>
        <w:t>Принципы русской орфографии. Роль лексического и грамматического разбора при написании слов различной структуры и значения.</w:t>
      </w:r>
    </w:p>
    <w:p w:rsidR="002B28F1" w:rsidRPr="002A3D0C" w:rsidRDefault="002B28F1" w:rsidP="002A3D0C">
      <w:pPr>
        <w:pStyle w:val="af5"/>
        <w:jc w:val="both"/>
        <w:rPr>
          <w:rFonts w:ascii="Times New Roman" w:hAnsi="Times New Roman"/>
          <w:sz w:val="24"/>
          <w:szCs w:val="24"/>
        </w:rPr>
      </w:pPr>
      <w:r w:rsidRPr="002A3D0C">
        <w:rPr>
          <w:rFonts w:ascii="Times New Roman" w:hAnsi="Times New Roman"/>
          <w:sz w:val="24"/>
          <w:szCs w:val="24"/>
        </w:rPr>
        <w:t>Морфологический разбор частей речи.</w:t>
      </w:r>
    </w:p>
    <w:p w:rsidR="001F3CC3" w:rsidRPr="002A3D0C" w:rsidRDefault="001F3CC3" w:rsidP="002A3D0C">
      <w:pPr>
        <w:pStyle w:val="af5"/>
        <w:jc w:val="both"/>
        <w:rPr>
          <w:rFonts w:ascii="Times New Roman" w:hAnsi="Times New Roman"/>
          <w:b/>
          <w:sz w:val="24"/>
          <w:szCs w:val="24"/>
        </w:rPr>
      </w:pPr>
      <w:r w:rsidRPr="002A3D0C">
        <w:rPr>
          <w:rFonts w:ascii="Times New Roman" w:hAnsi="Times New Roman"/>
          <w:b/>
          <w:sz w:val="24"/>
          <w:szCs w:val="24"/>
        </w:rPr>
        <w:t>Служебные части речи</w:t>
      </w:r>
      <w:r w:rsidR="00C7726A" w:rsidRPr="002A3D0C">
        <w:rPr>
          <w:rFonts w:ascii="Times New Roman" w:hAnsi="Times New Roman"/>
          <w:b/>
          <w:sz w:val="24"/>
          <w:szCs w:val="24"/>
        </w:rPr>
        <w:t xml:space="preserve"> (3</w:t>
      </w:r>
      <w:r w:rsidR="004310FF" w:rsidRPr="002A3D0C">
        <w:rPr>
          <w:rFonts w:ascii="Times New Roman" w:hAnsi="Times New Roman"/>
          <w:b/>
          <w:sz w:val="24"/>
          <w:szCs w:val="24"/>
        </w:rPr>
        <w:t>ч)</w:t>
      </w:r>
    </w:p>
    <w:p w:rsidR="00C7726A"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Предлог, союз и частица как служебные части речи, их правописание. Отличие служебных частей речи от омонимичных словоформ</w:t>
      </w:r>
    </w:p>
    <w:p w:rsidR="00C7726A"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Тест по темам: «Служебные части речи, междометие».</w:t>
      </w:r>
    </w:p>
    <w:p w:rsidR="004310FF" w:rsidRPr="002A3D0C" w:rsidRDefault="00767776" w:rsidP="002A3D0C">
      <w:pPr>
        <w:pStyle w:val="af5"/>
        <w:jc w:val="both"/>
        <w:rPr>
          <w:rFonts w:ascii="Times New Roman" w:hAnsi="Times New Roman"/>
          <w:i/>
          <w:iCs/>
          <w:sz w:val="24"/>
          <w:szCs w:val="24"/>
        </w:rPr>
      </w:pPr>
      <w:r w:rsidRPr="002A3D0C">
        <w:rPr>
          <w:rFonts w:ascii="Times New Roman" w:hAnsi="Times New Roman"/>
          <w:b/>
          <w:sz w:val="24"/>
          <w:szCs w:val="24"/>
        </w:rPr>
        <w:t>По</w:t>
      </w:r>
      <w:r w:rsidR="001F3CC3" w:rsidRPr="002A3D0C">
        <w:rPr>
          <w:rFonts w:ascii="Times New Roman" w:hAnsi="Times New Roman"/>
          <w:b/>
          <w:sz w:val="24"/>
          <w:szCs w:val="24"/>
        </w:rPr>
        <w:t xml:space="preserve">вторение и обобщение изученного </w:t>
      </w:r>
      <w:r w:rsidRPr="002A3D0C">
        <w:rPr>
          <w:rFonts w:ascii="Times New Roman" w:hAnsi="Times New Roman"/>
          <w:b/>
          <w:sz w:val="24"/>
          <w:szCs w:val="24"/>
        </w:rPr>
        <w:t>(2ч)</w:t>
      </w:r>
    </w:p>
    <w:p w:rsidR="002B28F1" w:rsidRPr="002A3D0C" w:rsidRDefault="002B28F1" w:rsidP="002A3D0C">
      <w:pPr>
        <w:pStyle w:val="af5"/>
        <w:jc w:val="both"/>
        <w:rPr>
          <w:rFonts w:ascii="Times New Roman" w:hAnsi="Times New Roman"/>
          <w:b/>
          <w:i/>
          <w:sz w:val="24"/>
          <w:szCs w:val="24"/>
        </w:rPr>
      </w:pPr>
    </w:p>
    <w:p w:rsidR="001F3CC3" w:rsidRPr="002A3D0C" w:rsidRDefault="00BE062D" w:rsidP="002A3D0C">
      <w:pPr>
        <w:pStyle w:val="af5"/>
        <w:jc w:val="both"/>
        <w:rPr>
          <w:rFonts w:ascii="Times New Roman" w:hAnsi="Times New Roman"/>
          <w:b/>
          <w:i/>
          <w:sz w:val="24"/>
          <w:szCs w:val="24"/>
        </w:rPr>
      </w:pPr>
      <w:r w:rsidRPr="002A3D0C">
        <w:rPr>
          <w:rFonts w:ascii="Times New Roman" w:hAnsi="Times New Roman"/>
          <w:b/>
          <w:i/>
          <w:sz w:val="24"/>
          <w:szCs w:val="24"/>
        </w:rPr>
        <w:t>Содержание</w:t>
      </w:r>
      <w:r w:rsidR="00277362" w:rsidRPr="002A3D0C">
        <w:rPr>
          <w:rFonts w:ascii="Times New Roman" w:hAnsi="Times New Roman"/>
          <w:b/>
          <w:i/>
          <w:sz w:val="24"/>
          <w:szCs w:val="24"/>
        </w:rPr>
        <w:t xml:space="preserve"> учебного курса для 11 класса</w:t>
      </w:r>
    </w:p>
    <w:p w:rsidR="00735D96" w:rsidRPr="002A3D0C" w:rsidRDefault="00355730" w:rsidP="002A3D0C">
      <w:pPr>
        <w:pStyle w:val="af5"/>
        <w:jc w:val="both"/>
        <w:rPr>
          <w:rFonts w:ascii="Times New Roman" w:hAnsi="Times New Roman"/>
          <w:b/>
          <w:sz w:val="24"/>
          <w:szCs w:val="24"/>
        </w:rPr>
      </w:pPr>
      <w:r w:rsidRPr="002A3D0C">
        <w:rPr>
          <w:rFonts w:ascii="Times New Roman" w:hAnsi="Times New Roman"/>
          <w:b/>
          <w:sz w:val="24"/>
          <w:szCs w:val="24"/>
        </w:rPr>
        <w:t>Введение в науку о языке</w:t>
      </w:r>
      <w:r w:rsidR="00432FF0" w:rsidRPr="002A3D0C">
        <w:rPr>
          <w:rFonts w:ascii="Times New Roman" w:hAnsi="Times New Roman"/>
          <w:b/>
          <w:sz w:val="24"/>
          <w:szCs w:val="24"/>
        </w:rPr>
        <w:t xml:space="preserve"> (</w:t>
      </w:r>
      <w:r w:rsidR="00735D96" w:rsidRPr="002A3D0C">
        <w:rPr>
          <w:rFonts w:ascii="Times New Roman" w:hAnsi="Times New Roman"/>
          <w:b/>
          <w:sz w:val="24"/>
          <w:szCs w:val="24"/>
        </w:rPr>
        <w:t>1 час)</w:t>
      </w:r>
    </w:p>
    <w:p w:rsidR="00735D96" w:rsidRPr="002A3D0C" w:rsidRDefault="00735D96" w:rsidP="002A3D0C">
      <w:pPr>
        <w:pStyle w:val="af5"/>
        <w:jc w:val="both"/>
        <w:rPr>
          <w:rFonts w:ascii="Times New Roman" w:hAnsi="Times New Roman"/>
          <w:sz w:val="24"/>
          <w:szCs w:val="24"/>
        </w:rPr>
      </w:pPr>
      <w:r w:rsidRPr="002A3D0C">
        <w:rPr>
          <w:rFonts w:ascii="Times New Roman" w:hAnsi="Times New Roman"/>
          <w:sz w:val="24"/>
          <w:szCs w:val="24"/>
        </w:rPr>
        <w:t>Вводный урок о русском языке. Лингвистика как наука о языке. Основные проблемы современной лингвистики.</w:t>
      </w:r>
      <w:r w:rsidR="00432FF0" w:rsidRPr="002A3D0C">
        <w:rPr>
          <w:rFonts w:ascii="Times New Roman" w:hAnsi="Times New Roman"/>
          <w:sz w:val="24"/>
          <w:szCs w:val="24"/>
        </w:rPr>
        <w:t xml:space="preserve"> </w:t>
      </w:r>
      <w:r w:rsidRPr="002A3D0C">
        <w:rPr>
          <w:rFonts w:ascii="Times New Roman" w:hAnsi="Times New Roman"/>
          <w:sz w:val="24"/>
          <w:szCs w:val="24"/>
        </w:rPr>
        <w:t>Активные процес</w:t>
      </w:r>
      <w:r w:rsidR="00432FF0" w:rsidRPr="002A3D0C">
        <w:rPr>
          <w:rFonts w:ascii="Times New Roman" w:hAnsi="Times New Roman"/>
          <w:sz w:val="24"/>
          <w:szCs w:val="24"/>
        </w:rPr>
        <w:t>сы в современном русском языке.</w:t>
      </w:r>
      <w:r w:rsidR="00355730" w:rsidRPr="002A3D0C">
        <w:rPr>
          <w:rFonts w:ascii="Times New Roman" w:hAnsi="Times New Roman"/>
          <w:sz w:val="24"/>
          <w:szCs w:val="24"/>
        </w:rPr>
        <w:t xml:space="preserve"> </w:t>
      </w:r>
      <w:r w:rsidR="00432FF0" w:rsidRPr="002A3D0C">
        <w:rPr>
          <w:rFonts w:ascii="Times New Roman" w:hAnsi="Times New Roman"/>
          <w:sz w:val="24"/>
          <w:szCs w:val="24"/>
        </w:rPr>
        <w:t xml:space="preserve"> учёные лингвисты и их работы. </w:t>
      </w:r>
      <w:r w:rsidRPr="002A3D0C">
        <w:rPr>
          <w:rFonts w:ascii="Times New Roman" w:hAnsi="Times New Roman"/>
          <w:sz w:val="24"/>
          <w:szCs w:val="24"/>
        </w:rPr>
        <w:t>Нормы современного русско</w:t>
      </w:r>
      <w:r w:rsidR="00432FF0" w:rsidRPr="002A3D0C">
        <w:rPr>
          <w:rFonts w:ascii="Times New Roman" w:hAnsi="Times New Roman"/>
          <w:sz w:val="24"/>
          <w:szCs w:val="24"/>
        </w:rPr>
        <w:t>го литературного языка.</w:t>
      </w:r>
      <w:r w:rsidR="00355730" w:rsidRPr="002A3D0C">
        <w:rPr>
          <w:rFonts w:ascii="Times New Roman" w:hAnsi="Times New Roman"/>
          <w:sz w:val="24"/>
          <w:szCs w:val="24"/>
        </w:rPr>
        <w:t xml:space="preserve"> </w:t>
      </w:r>
      <w:r w:rsidRPr="002A3D0C">
        <w:rPr>
          <w:rFonts w:ascii="Times New Roman" w:hAnsi="Times New Roman"/>
          <w:sz w:val="24"/>
          <w:szCs w:val="24"/>
        </w:rPr>
        <w:t>Проблемы экологии языка на современном этапе развития.</w:t>
      </w:r>
    </w:p>
    <w:p w:rsidR="00735D96" w:rsidRPr="002A3D0C" w:rsidRDefault="00735D96" w:rsidP="002A3D0C">
      <w:pPr>
        <w:pStyle w:val="af5"/>
        <w:jc w:val="both"/>
        <w:rPr>
          <w:rFonts w:ascii="Times New Roman" w:hAnsi="Times New Roman"/>
          <w:sz w:val="24"/>
          <w:szCs w:val="24"/>
        </w:rPr>
      </w:pPr>
      <w:r w:rsidRPr="002A3D0C">
        <w:rPr>
          <w:rFonts w:ascii="Times New Roman" w:hAnsi="Times New Roman"/>
          <w:sz w:val="24"/>
          <w:szCs w:val="24"/>
        </w:rPr>
        <w:t>Сочинение-эссе на основе предложенного текст</w:t>
      </w:r>
      <w:r w:rsidR="00432FF0" w:rsidRPr="002A3D0C">
        <w:rPr>
          <w:rFonts w:ascii="Times New Roman" w:hAnsi="Times New Roman"/>
          <w:sz w:val="24"/>
          <w:szCs w:val="24"/>
        </w:rPr>
        <w:t>а публицистического характера п</w:t>
      </w:r>
      <w:r w:rsidRPr="002A3D0C">
        <w:rPr>
          <w:rFonts w:ascii="Times New Roman" w:hAnsi="Times New Roman"/>
          <w:sz w:val="24"/>
          <w:szCs w:val="24"/>
        </w:rPr>
        <w:t>о теме раздела.</w:t>
      </w:r>
    </w:p>
    <w:p w:rsidR="00735D96" w:rsidRPr="002A3D0C" w:rsidRDefault="00355730" w:rsidP="002A3D0C">
      <w:pPr>
        <w:pStyle w:val="af5"/>
        <w:jc w:val="both"/>
        <w:rPr>
          <w:rFonts w:ascii="Times New Roman" w:hAnsi="Times New Roman"/>
          <w:b/>
          <w:sz w:val="24"/>
          <w:szCs w:val="24"/>
        </w:rPr>
      </w:pPr>
      <w:r w:rsidRPr="002A3D0C">
        <w:rPr>
          <w:rFonts w:ascii="Times New Roman" w:hAnsi="Times New Roman"/>
          <w:b/>
          <w:sz w:val="24"/>
          <w:szCs w:val="24"/>
        </w:rPr>
        <w:t>Синтаксис и пунктуация</w:t>
      </w:r>
      <w:r w:rsidR="001B1044" w:rsidRPr="002A3D0C">
        <w:rPr>
          <w:rFonts w:ascii="Times New Roman" w:hAnsi="Times New Roman"/>
          <w:b/>
          <w:sz w:val="24"/>
          <w:szCs w:val="24"/>
        </w:rPr>
        <w:t xml:space="preserve"> (49 </w:t>
      </w:r>
      <w:r w:rsidR="00735D96" w:rsidRPr="002A3D0C">
        <w:rPr>
          <w:rFonts w:ascii="Times New Roman" w:hAnsi="Times New Roman"/>
          <w:b/>
          <w:sz w:val="24"/>
          <w:szCs w:val="24"/>
        </w:rPr>
        <w:t>часов)</w:t>
      </w:r>
    </w:p>
    <w:p w:rsidR="00735D96" w:rsidRPr="002A3D0C" w:rsidRDefault="00735D96" w:rsidP="002A3D0C">
      <w:pPr>
        <w:pStyle w:val="af5"/>
        <w:jc w:val="both"/>
        <w:rPr>
          <w:rFonts w:ascii="Times New Roman" w:hAnsi="Times New Roman"/>
          <w:sz w:val="24"/>
          <w:szCs w:val="24"/>
        </w:rPr>
      </w:pPr>
      <w:r w:rsidRPr="002A3D0C">
        <w:rPr>
          <w:rFonts w:ascii="Times New Roman" w:hAnsi="Times New Roman"/>
          <w:sz w:val="24"/>
          <w:szCs w:val="24"/>
        </w:rPr>
        <w:t>По</w:t>
      </w:r>
      <w:r w:rsidR="00BE017E" w:rsidRPr="002A3D0C">
        <w:rPr>
          <w:rFonts w:ascii="Times New Roman" w:hAnsi="Times New Roman"/>
          <w:sz w:val="24"/>
          <w:szCs w:val="24"/>
        </w:rPr>
        <w:t xml:space="preserve">вторение изученного в 10 классе -  </w:t>
      </w:r>
      <w:r w:rsidR="00BE017E" w:rsidRPr="002A3D0C">
        <w:rPr>
          <w:rFonts w:ascii="Times New Roman" w:hAnsi="Times New Roman"/>
          <w:b/>
          <w:i/>
          <w:sz w:val="24"/>
          <w:szCs w:val="24"/>
        </w:rPr>
        <w:t>1час</w:t>
      </w:r>
      <w:r w:rsidRPr="002A3D0C">
        <w:rPr>
          <w:rFonts w:ascii="Times New Roman" w:hAnsi="Times New Roman"/>
          <w:b/>
          <w:i/>
          <w:sz w:val="24"/>
          <w:szCs w:val="24"/>
        </w:rPr>
        <w:t xml:space="preserve"> </w:t>
      </w:r>
    </w:p>
    <w:p w:rsidR="00BE017E" w:rsidRPr="002A3D0C" w:rsidRDefault="00735D96" w:rsidP="002A3D0C">
      <w:pPr>
        <w:pStyle w:val="af5"/>
        <w:jc w:val="both"/>
        <w:rPr>
          <w:rFonts w:ascii="Times New Roman" w:hAnsi="Times New Roman"/>
          <w:sz w:val="24"/>
          <w:szCs w:val="24"/>
        </w:rPr>
      </w:pPr>
      <w:r w:rsidRPr="002A3D0C">
        <w:rPr>
          <w:rFonts w:ascii="Times New Roman" w:hAnsi="Times New Roman"/>
          <w:b/>
          <w:i/>
          <w:sz w:val="24"/>
          <w:szCs w:val="24"/>
        </w:rPr>
        <w:t>Словосочетание –</w:t>
      </w:r>
      <w:r w:rsidR="00767FC9" w:rsidRPr="002A3D0C">
        <w:rPr>
          <w:rFonts w:ascii="Times New Roman" w:hAnsi="Times New Roman"/>
          <w:b/>
          <w:i/>
          <w:sz w:val="24"/>
          <w:szCs w:val="24"/>
        </w:rPr>
        <w:t xml:space="preserve"> 3</w:t>
      </w:r>
      <w:r w:rsidRPr="002A3D0C">
        <w:rPr>
          <w:rFonts w:ascii="Times New Roman" w:hAnsi="Times New Roman"/>
          <w:b/>
          <w:i/>
          <w:sz w:val="24"/>
          <w:szCs w:val="24"/>
        </w:rPr>
        <w:t xml:space="preserve"> часа</w:t>
      </w:r>
      <w:r w:rsidRPr="002A3D0C">
        <w:rPr>
          <w:rFonts w:ascii="Times New Roman" w:hAnsi="Times New Roman"/>
          <w:sz w:val="24"/>
          <w:szCs w:val="24"/>
        </w:rPr>
        <w:t xml:space="preserve"> Виды и средства синтаксической связи. Синтаксическая синонимия как источник богатства и выразительности русской речи. </w:t>
      </w:r>
    </w:p>
    <w:p w:rsidR="00BE017E" w:rsidRPr="002A3D0C" w:rsidRDefault="00BE017E" w:rsidP="002A3D0C">
      <w:pPr>
        <w:pStyle w:val="af5"/>
        <w:jc w:val="both"/>
        <w:rPr>
          <w:rFonts w:ascii="Times New Roman" w:hAnsi="Times New Roman"/>
          <w:b/>
          <w:i/>
          <w:sz w:val="24"/>
          <w:szCs w:val="24"/>
        </w:rPr>
      </w:pPr>
      <w:r w:rsidRPr="002A3D0C">
        <w:rPr>
          <w:rFonts w:ascii="Times New Roman" w:hAnsi="Times New Roman"/>
          <w:b/>
          <w:i/>
          <w:sz w:val="24"/>
          <w:szCs w:val="24"/>
        </w:rPr>
        <w:t>Простое предложение –</w:t>
      </w:r>
      <w:r w:rsidR="001B1044" w:rsidRPr="002A3D0C">
        <w:rPr>
          <w:rFonts w:ascii="Times New Roman" w:hAnsi="Times New Roman"/>
          <w:b/>
          <w:i/>
          <w:sz w:val="24"/>
          <w:szCs w:val="24"/>
        </w:rPr>
        <w:t xml:space="preserve"> 22</w:t>
      </w:r>
      <w:r w:rsidRPr="002A3D0C">
        <w:rPr>
          <w:rFonts w:ascii="Times New Roman" w:hAnsi="Times New Roman"/>
          <w:b/>
          <w:i/>
          <w:sz w:val="24"/>
          <w:szCs w:val="24"/>
        </w:rPr>
        <w:t>час</w:t>
      </w:r>
    </w:p>
    <w:p w:rsidR="00767FC9" w:rsidRPr="002A3D0C" w:rsidRDefault="001B1044" w:rsidP="002A3D0C">
      <w:pPr>
        <w:pStyle w:val="af5"/>
        <w:jc w:val="both"/>
        <w:rPr>
          <w:rFonts w:ascii="Times New Roman" w:hAnsi="Times New Roman"/>
          <w:b/>
          <w:i/>
          <w:sz w:val="24"/>
          <w:szCs w:val="24"/>
        </w:rPr>
      </w:pPr>
      <w:r w:rsidRPr="002A3D0C">
        <w:rPr>
          <w:rFonts w:ascii="Times New Roman" w:hAnsi="Times New Roman"/>
          <w:b/>
          <w:i/>
          <w:sz w:val="24"/>
          <w:szCs w:val="24"/>
        </w:rPr>
        <w:t>Сложное предложение (23</w:t>
      </w:r>
      <w:r w:rsidR="00767FC9" w:rsidRPr="002A3D0C">
        <w:rPr>
          <w:rFonts w:ascii="Times New Roman" w:hAnsi="Times New Roman"/>
          <w:b/>
          <w:i/>
          <w:sz w:val="24"/>
          <w:szCs w:val="24"/>
        </w:rPr>
        <w:t>ч)</w:t>
      </w:r>
    </w:p>
    <w:p w:rsidR="00735D96" w:rsidRPr="002A3D0C" w:rsidRDefault="00735D96" w:rsidP="002A3D0C">
      <w:pPr>
        <w:pStyle w:val="af5"/>
        <w:jc w:val="both"/>
        <w:rPr>
          <w:rFonts w:ascii="Times New Roman" w:hAnsi="Times New Roman"/>
          <w:sz w:val="24"/>
          <w:szCs w:val="24"/>
        </w:rPr>
      </w:pPr>
      <w:r w:rsidRPr="002A3D0C">
        <w:rPr>
          <w:rFonts w:ascii="Times New Roman" w:hAnsi="Times New Roman"/>
          <w:sz w:val="24"/>
          <w:szCs w:val="24"/>
        </w:rPr>
        <w:t>Сложное предложение как целостная синтаксическая структура, его виды. Сложносочинённые предложения. Бессоюзное сложное предложение. Виды бессоюзных предложений. Сложноподчинённые предложения. Текст как речевое произведение. Синтаксис текста, целостность и связность. Особенности синтаксиса научного и художественного текста. Синтаксическая стилистика и художественные возможности синтаксиса. Пунктуация как система правил постановки знаков препинания. Практикум по пунктуации в простом предложении. Практикум по пунктуации в сложном предложении. Знаки препинания в связном текс</w:t>
      </w:r>
      <w:r w:rsidR="00355730" w:rsidRPr="002A3D0C">
        <w:rPr>
          <w:rFonts w:ascii="Times New Roman" w:hAnsi="Times New Roman"/>
          <w:sz w:val="24"/>
          <w:szCs w:val="24"/>
        </w:rPr>
        <w:t xml:space="preserve">те. </w:t>
      </w:r>
      <w:r w:rsidRPr="002A3D0C">
        <w:rPr>
          <w:rFonts w:ascii="Times New Roman" w:hAnsi="Times New Roman"/>
          <w:sz w:val="24"/>
          <w:szCs w:val="24"/>
        </w:rPr>
        <w:t>Трудные случаи пунктуации.</w:t>
      </w:r>
    </w:p>
    <w:p w:rsidR="00735D96" w:rsidRPr="002A3D0C" w:rsidRDefault="00355730" w:rsidP="002A3D0C">
      <w:pPr>
        <w:pStyle w:val="af5"/>
        <w:jc w:val="both"/>
        <w:rPr>
          <w:rFonts w:ascii="Times New Roman" w:eastAsia="Times New Roman" w:hAnsi="Times New Roman"/>
          <w:b/>
          <w:sz w:val="24"/>
          <w:szCs w:val="24"/>
        </w:rPr>
      </w:pPr>
      <w:r w:rsidRPr="002A3D0C">
        <w:rPr>
          <w:rFonts w:ascii="Times New Roman" w:eastAsia="Times New Roman" w:hAnsi="Times New Roman"/>
          <w:b/>
          <w:sz w:val="24"/>
          <w:szCs w:val="24"/>
        </w:rPr>
        <w:t>Стили речи (</w:t>
      </w:r>
      <w:r w:rsidR="00C7726A" w:rsidRPr="002A3D0C">
        <w:rPr>
          <w:rFonts w:ascii="Times New Roman" w:eastAsia="Times New Roman" w:hAnsi="Times New Roman"/>
          <w:b/>
          <w:sz w:val="24"/>
          <w:szCs w:val="24"/>
        </w:rPr>
        <w:t>20</w:t>
      </w:r>
      <w:r w:rsidR="00735D96" w:rsidRPr="002A3D0C">
        <w:rPr>
          <w:rFonts w:ascii="Times New Roman" w:eastAsia="Times New Roman" w:hAnsi="Times New Roman"/>
          <w:b/>
          <w:sz w:val="24"/>
          <w:szCs w:val="24"/>
        </w:rPr>
        <w:t xml:space="preserve"> часов)</w:t>
      </w:r>
      <w:r w:rsidRPr="002A3D0C">
        <w:rPr>
          <w:rFonts w:ascii="Times New Roman" w:eastAsia="Times New Roman" w:hAnsi="Times New Roman"/>
          <w:b/>
          <w:sz w:val="24"/>
          <w:szCs w:val="24"/>
        </w:rPr>
        <w:tab/>
      </w:r>
    </w:p>
    <w:p w:rsidR="00735D96" w:rsidRPr="002A3D0C" w:rsidRDefault="00735D96" w:rsidP="002A3D0C">
      <w:pPr>
        <w:pStyle w:val="af5"/>
        <w:jc w:val="both"/>
        <w:rPr>
          <w:rFonts w:ascii="Times New Roman" w:eastAsia="Times New Roman" w:hAnsi="Times New Roman"/>
          <w:b/>
          <w:sz w:val="24"/>
          <w:szCs w:val="24"/>
        </w:rPr>
      </w:pPr>
      <w:r w:rsidRPr="002A3D0C">
        <w:rPr>
          <w:rFonts w:ascii="Times New Roman" w:eastAsia="Times New Roman" w:hAnsi="Times New Roman"/>
          <w:sz w:val="24"/>
          <w:szCs w:val="24"/>
        </w:rPr>
        <w:t xml:space="preserve">Стилистика: предмет, основные категории и разделы стилистики. Стилистические фигуры как синтаксические построения. </w:t>
      </w:r>
      <w:r w:rsidRPr="002A3D0C">
        <w:rPr>
          <w:rFonts w:ascii="Times New Roman" w:eastAsia="Times New Roman" w:hAnsi="Times New Roman"/>
          <w:b/>
          <w:sz w:val="24"/>
          <w:szCs w:val="24"/>
        </w:rPr>
        <w:t xml:space="preserve">РР </w:t>
      </w:r>
      <w:r w:rsidRPr="002A3D0C">
        <w:rPr>
          <w:rFonts w:ascii="Times New Roman" w:eastAsia="Times New Roman" w:hAnsi="Times New Roman"/>
          <w:sz w:val="24"/>
          <w:szCs w:val="24"/>
        </w:rPr>
        <w:t>Сочинение на морально-этическую тему по заданному тексту.</w:t>
      </w:r>
    </w:p>
    <w:p w:rsidR="00735D96" w:rsidRPr="002A3D0C" w:rsidRDefault="00735D96" w:rsidP="002A3D0C">
      <w:pPr>
        <w:pStyle w:val="af5"/>
        <w:jc w:val="both"/>
        <w:rPr>
          <w:rFonts w:ascii="Times New Roman" w:eastAsia="Times New Roman" w:hAnsi="Times New Roman"/>
          <w:sz w:val="24"/>
          <w:szCs w:val="24"/>
        </w:rPr>
      </w:pPr>
      <w:r w:rsidRPr="002A3D0C">
        <w:rPr>
          <w:rFonts w:ascii="Times New Roman" w:eastAsia="Times New Roman" w:hAnsi="Times New Roman"/>
          <w:sz w:val="24"/>
          <w:szCs w:val="24"/>
        </w:rPr>
        <w:t xml:space="preserve">Совершенствование навыков речевой деятельности. Речевые жанры. Жанры письменных высказываний. Жанры устных высказываний. Культура речевого общения. Информационная переработка текстов различных стилей и жанров. Научный стиль речи. Конспект. Тематический </w:t>
      </w:r>
      <w:r w:rsidRPr="002A3D0C">
        <w:rPr>
          <w:rFonts w:ascii="Times New Roman" w:eastAsia="Times New Roman" w:hAnsi="Times New Roman"/>
          <w:sz w:val="24"/>
          <w:szCs w:val="24"/>
        </w:rPr>
        <w:lastRenderedPageBreak/>
        <w:t>конспект. Реферат. Публицистический стиль. Формирование культуры публичной речи. Композиция, выбор языковых средств. Композиция, выбор языковых средств. Очерк. Эссе.</w:t>
      </w:r>
    </w:p>
    <w:p w:rsidR="00735D96" w:rsidRPr="002A3D0C" w:rsidRDefault="00735D96" w:rsidP="002A3D0C">
      <w:pPr>
        <w:pStyle w:val="af5"/>
        <w:jc w:val="both"/>
        <w:rPr>
          <w:rFonts w:ascii="Times New Roman" w:eastAsia="Times New Roman" w:hAnsi="Times New Roman"/>
          <w:b/>
          <w:sz w:val="24"/>
          <w:szCs w:val="24"/>
        </w:rPr>
      </w:pPr>
      <w:r w:rsidRPr="002A3D0C">
        <w:rPr>
          <w:rFonts w:ascii="Times New Roman" w:eastAsia="Times New Roman" w:hAnsi="Times New Roman"/>
          <w:sz w:val="24"/>
          <w:szCs w:val="24"/>
        </w:rPr>
        <w:t xml:space="preserve">Культура работы с текстами. Формирование культуры публичной речи. Композиция, выбор языковых средств. Устное выступление. Речевые коммуникации в деловых переговорах. </w:t>
      </w:r>
    </w:p>
    <w:p w:rsidR="00735D96" w:rsidRPr="002A3D0C" w:rsidRDefault="00735D96" w:rsidP="002A3D0C">
      <w:pPr>
        <w:pStyle w:val="af5"/>
        <w:jc w:val="both"/>
        <w:rPr>
          <w:rFonts w:ascii="Times New Roman" w:eastAsia="Times New Roman" w:hAnsi="Times New Roman"/>
          <w:sz w:val="24"/>
          <w:szCs w:val="24"/>
        </w:rPr>
      </w:pPr>
      <w:r w:rsidRPr="002A3D0C">
        <w:rPr>
          <w:rFonts w:ascii="Times New Roman" w:eastAsia="Times New Roman" w:hAnsi="Times New Roman"/>
          <w:sz w:val="24"/>
          <w:szCs w:val="24"/>
        </w:rPr>
        <w:t>Формирование культуры публичной речи. Композиция, выбор языковых средств. Дискуссия.</w:t>
      </w:r>
    </w:p>
    <w:p w:rsidR="00735D96" w:rsidRPr="002A3D0C" w:rsidRDefault="00735D96" w:rsidP="002A3D0C">
      <w:pPr>
        <w:pStyle w:val="af5"/>
        <w:jc w:val="both"/>
        <w:rPr>
          <w:rFonts w:ascii="Times New Roman" w:eastAsia="Times New Roman" w:hAnsi="Times New Roman"/>
          <w:sz w:val="24"/>
          <w:szCs w:val="24"/>
        </w:rPr>
      </w:pPr>
      <w:r w:rsidRPr="002A3D0C">
        <w:rPr>
          <w:rFonts w:ascii="Times New Roman" w:eastAsia="Times New Roman" w:hAnsi="Times New Roman"/>
          <w:sz w:val="24"/>
          <w:szCs w:val="24"/>
        </w:rPr>
        <w:t>Ораторская речь. Аспекты полемики. Язык как первоэлемент художественной литературы.</w:t>
      </w:r>
    </w:p>
    <w:p w:rsidR="00735D96" w:rsidRPr="002A3D0C" w:rsidRDefault="00735D96" w:rsidP="002A3D0C">
      <w:pPr>
        <w:pStyle w:val="af5"/>
        <w:jc w:val="both"/>
        <w:rPr>
          <w:rFonts w:ascii="Times New Roman" w:eastAsia="Times New Roman" w:hAnsi="Times New Roman"/>
          <w:sz w:val="24"/>
          <w:szCs w:val="24"/>
        </w:rPr>
      </w:pPr>
      <w:r w:rsidRPr="002A3D0C">
        <w:rPr>
          <w:rFonts w:ascii="Times New Roman" w:eastAsia="Times New Roman" w:hAnsi="Times New Roman"/>
          <w:sz w:val="24"/>
          <w:szCs w:val="24"/>
        </w:rPr>
        <w:t>Вид тропов и стилистических фигур. Анализ художественного текста лирического произведения.</w:t>
      </w:r>
    </w:p>
    <w:p w:rsidR="00735D96" w:rsidRPr="002A3D0C" w:rsidRDefault="00735D96" w:rsidP="002A3D0C">
      <w:pPr>
        <w:pStyle w:val="af5"/>
        <w:jc w:val="both"/>
        <w:rPr>
          <w:rFonts w:ascii="Times New Roman" w:eastAsia="Times New Roman" w:hAnsi="Times New Roman"/>
          <w:sz w:val="24"/>
          <w:szCs w:val="24"/>
        </w:rPr>
      </w:pPr>
      <w:r w:rsidRPr="002A3D0C">
        <w:rPr>
          <w:rFonts w:ascii="Times New Roman" w:eastAsia="Times New Roman" w:hAnsi="Times New Roman"/>
          <w:sz w:val="24"/>
          <w:szCs w:val="24"/>
        </w:rPr>
        <w:t>Индивидуально-языковой стиль писателя: своеобразие лексики, синтаксиса, ритмов, интонаций.</w:t>
      </w:r>
    </w:p>
    <w:p w:rsidR="00767FC9" w:rsidRPr="002A3D0C" w:rsidRDefault="00735D96" w:rsidP="002A3D0C">
      <w:pPr>
        <w:pStyle w:val="af5"/>
        <w:jc w:val="both"/>
        <w:rPr>
          <w:rFonts w:ascii="Times New Roman" w:eastAsia="Times New Roman" w:hAnsi="Times New Roman"/>
          <w:b/>
          <w:sz w:val="24"/>
          <w:szCs w:val="24"/>
        </w:rPr>
      </w:pPr>
      <w:r w:rsidRPr="002A3D0C">
        <w:rPr>
          <w:rFonts w:ascii="Times New Roman" w:eastAsia="Times New Roman" w:hAnsi="Times New Roman"/>
          <w:sz w:val="24"/>
          <w:szCs w:val="24"/>
        </w:rPr>
        <w:t>Стилистический анализ текста. Комплексный анализ текста.</w:t>
      </w:r>
      <w:r w:rsidRPr="002A3D0C">
        <w:rPr>
          <w:rFonts w:ascii="Times New Roman" w:eastAsia="Times New Roman" w:hAnsi="Times New Roman"/>
          <w:b/>
          <w:sz w:val="24"/>
          <w:szCs w:val="24"/>
        </w:rPr>
        <w:t xml:space="preserve"> РР </w:t>
      </w:r>
      <w:r w:rsidRPr="002A3D0C">
        <w:rPr>
          <w:rFonts w:ascii="Times New Roman" w:eastAsia="Times New Roman" w:hAnsi="Times New Roman"/>
          <w:sz w:val="24"/>
          <w:szCs w:val="24"/>
        </w:rPr>
        <w:t>Сочинение на морально-этическую тему по заданному тексту.</w:t>
      </w:r>
    </w:p>
    <w:p w:rsidR="00767FC9" w:rsidRPr="002A3D0C" w:rsidRDefault="00355730" w:rsidP="002A3D0C">
      <w:pPr>
        <w:pStyle w:val="af5"/>
        <w:jc w:val="both"/>
        <w:rPr>
          <w:rFonts w:ascii="Times New Roman" w:hAnsi="Times New Roman"/>
          <w:sz w:val="24"/>
          <w:szCs w:val="24"/>
        </w:rPr>
      </w:pPr>
      <w:r w:rsidRPr="002A3D0C">
        <w:rPr>
          <w:rFonts w:ascii="Times New Roman" w:eastAsia="Times New Roman" w:hAnsi="Times New Roman"/>
          <w:sz w:val="24"/>
          <w:szCs w:val="24"/>
        </w:rPr>
        <w:t xml:space="preserve"> </w:t>
      </w:r>
    </w:p>
    <w:p w:rsidR="00767FC9" w:rsidRPr="002A3D0C" w:rsidRDefault="00767FC9" w:rsidP="002A3D0C">
      <w:pPr>
        <w:pStyle w:val="af5"/>
        <w:jc w:val="both"/>
        <w:rPr>
          <w:rFonts w:ascii="Times New Roman" w:hAnsi="Times New Roman"/>
          <w:b/>
          <w:sz w:val="24"/>
          <w:szCs w:val="24"/>
        </w:rPr>
      </w:pPr>
    </w:p>
    <w:p w:rsidR="00767FC9" w:rsidRPr="002A3D0C" w:rsidRDefault="00767FC9" w:rsidP="002A3D0C">
      <w:pPr>
        <w:pStyle w:val="af5"/>
        <w:jc w:val="both"/>
        <w:rPr>
          <w:rFonts w:ascii="Times New Roman" w:hAnsi="Times New Roman"/>
          <w:b/>
          <w:sz w:val="24"/>
          <w:szCs w:val="24"/>
        </w:rPr>
        <w:sectPr w:rsidR="00767FC9" w:rsidRPr="002A3D0C" w:rsidSect="00F54D9E">
          <w:pgSz w:w="11906" w:h="16838"/>
          <w:pgMar w:top="1134" w:right="707" w:bottom="1134" w:left="851" w:header="708" w:footer="708" w:gutter="0"/>
          <w:cols w:space="708"/>
          <w:docGrid w:linePitch="360"/>
        </w:sectPr>
      </w:pPr>
      <w:bookmarkStart w:id="0" w:name="_GoBack"/>
      <w:bookmarkEnd w:id="0"/>
    </w:p>
    <w:p w:rsidR="00F50FE5" w:rsidRPr="002A3D0C" w:rsidRDefault="00B96EEA" w:rsidP="002A3D0C">
      <w:pPr>
        <w:pStyle w:val="af5"/>
        <w:jc w:val="both"/>
        <w:rPr>
          <w:rFonts w:ascii="Times New Roman" w:hAnsi="Times New Roman"/>
          <w:b/>
          <w:sz w:val="24"/>
          <w:szCs w:val="24"/>
        </w:rPr>
      </w:pPr>
      <w:r w:rsidRPr="002A3D0C">
        <w:rPr>
          <w:rFonts w:ascii="Times New Roman" w:hAnsi="Times New Roman"/>
          <w:b/>
          <w:sz w:val="24"/>
          <w:szCs w:val="24"/>
        </w:rPr>
        <w:lastRenderedPageBreak/>
        <w:t xml:space="preserve">Тематическое </w:t>
      </w:r>
      <w:r w:rsidR="004A754E" w:rsidRPr="002A3D0C">
        <w:rPr>
          <w:rFonts w:ascii="Times New Roman" w:hAnsi="Times New Roman"/>
          <w:b/>
          <w:sz w:val="24"/>
          <w:szCs w:val="24"/>
        </w:rPr>
        <w:t>планирование для 10 класса</w:t>
      </w:r>
    </w:p>
    <w:tbl>
      <w:tblPr>
        <w:tblStyle w:val="a3"/>
        <w:tblW w:w="15451" w:type="dxa"/>
        <w:tblInd w:w="-459" w:type="dxa"/>
        <w:tblLayout w:type="fixed"/>
        <w:tblLook w:val="04A0" w:firstRow="1" w:lastRow="0" w:firstColumn="1" w:lastColumn="0" w:noHBand="0" w:noVBand="1"/>
      </w:tblPr>
      <w:tblGrid>
        <w:gridCol w:w="851"/>
        <w:gridCol w:w="4111"/>
        <w:gridCol w:w="992"/>
        <w:gridCol w:w="9497"/>
      </w:tblGrid>
      <w:tr w:rsidR="008158E0" w:rsidRPr="002A3D0C" w:rsidTr="00767FC9">
        <w:trPr>
          <w:trHeight w:val="284"/>
        </w:trPr>
        <w:tc>
          <w:tcPr>
            <w:tcW w:w="851" w:type="dxa"/>
          </w:tcPr>
          <w:p w:rsidR="008158E0" w:rsidRPr="002A3D0C" w:rsidRDefault="00B96EEA" w:rsidP="002A3D0C">
            <w:pPr>
              <w:pStyle w:val="af5"/>
              <w:jc w:val="both"/>
              <w:rPr>
                <w:rFonts w:ascii="Times New Roman" w:hAnsi="Times New Roman"/>
                <w:sz w:val="24"/>
                <w:szCs w:val="24"/>
              </w:rPr>
            </w:pPr>
            <w:r w:rsidRPr="002A3D0C">
              <w:rPr>
                <w:rFonts w:ascii="Times New Roman" w:hAnsi="Times New Roman"/>
                <w:sz w:val="24"/>
                <w:szCs w:val="24"/>
              </w:rPr>
              <w:t xml:space="preserve">№ </w:t>
            </w:r>
          </w:p>
          <w:p w:rsidR="00B96EEA" w:rsidRPr="002A3D0C" w:rsidRDefault="00B96EEA" w:rsidP="002A3D0C">
            <w:pPr>
              <w:pStyle w:val="af5"/>
              <w:jc w:val="both"/>
              <w:rPr>
                <w:rFonts w:ascii="Times New Roman" w:hAnsi="Times New Roman"/>
                <w:b/>
                <w:sz w:val="24"/>
                <w:szCs w:val="24"/>
              </w:rPr>
            </w:pPr>
            <w:r w:rsidRPr="002A3D0C">
              <w:rPr>
                <w:rFonts w:ascii="Times New Roman" w:hAnsi="Times New Roman"/>
                <w:sz w:val="24"/>
                <w:szCs w:val="24"/>
              </w:rPr>
              <w:t>урока</w:t>
            </w:r>
          </w:p>
        </w:tc>
        <w:tc>
          <w:tcPr>
            <w:tcW w:w="4111" w:type="dxa"/>
          </w:tcPr>
          <w:p w:rsidR="008158E0" w:rsidRPr="002A3D0C" w:rsidRDefault="00B96EEA" w:rsidP="002A3D0C">
            <w:pPr>
              <w:pStyle w:val="af5"/>
              <w:jc w:val="both"/>
              <w:rPr>
                <w:rFonts w:ascii="Times New Roman" w:hAnsi="Times New Roman"/>
                <w:b/>
                <w:sz w:val="24"/>
                <w:szCs w:val="24"/>
              </w:rPr>
            </w:pPr>
            <w:r w:rsidRPr="002A3D0C">
              <w:rPr>
                <w:rFonts w:ascii="Times New Roman" w:hAnsi="Times New Roman"/>
                <w:b/>
                <w:sz w:val="24"/>
                <w:szCs w:val="24"/>
              </w:rPr>
              <w:t>Тема</w:t>
            </w:r>
          </w:p>
        </w:tc>
        <w:tc>
          <w:tcPr>
            <w:tcW w:w="992" w:type="dxa"/>
          </w:tcPr>
          <w:p w:rsidR="008158E0" w:rsidRPr="002A3D0C" w:rsidRDefault="008F5CAE" w:rsidP="002A3D0C">
            <w:pPr>
              <w:pStyle w:val="af5"/>
              <w:jc w:val="both"/>
              <w:rPr>
                <w:rFonts w:ascii="Times New Roman" w:hAnsi="Times New Roman"/>
                <w:b/>
                <w:sz w:val="24"/>
                <w:szCs w:val="24"/>
              </w:rPr>
            </w:pPr>
            <w:r w:rsidRPr="002A3D0C">
              <w:rPr>
                <w:rFonts w:ascii="Times New Roman" w:hAnsi="Times New Roman"/>
                <w:b/>
                <w:sz w:val="24"/>
                <w:szCs w:val="24"/>
              </w:rPr>
              <w:t>Количество часов</w:t>
            </w:r>
          </w:p>
          <w:p w:rsidR="00037746" w:rsidRPr="002A3D0C" w:rsidRDefault="00037746" w:rsidP="002A3D0C">
            <w:pPr>
              <w:pStyle w:val="af5"/>
              <w:jc w:val="both"/>
              <w:rPr>
                <w:rFonts w:ascii="Times New Roman" w:hAnsi="Times New Roman"/>
                <w:b/>
                <w:sz w:val="24"/>
                <w:szCs w:val="24"/>
              </w:rPr>
            </w:pPr>
          </w:p>
        </w:tc>
        <w:tc>
          <w:tcPr>
            <w:tcW w:w="9497" w:type="dxa"/>
          </w:tcPr>
          <w:p w:rsidR="008158E0" w:rsidRPr="002A3D0C" w:rsidRDefault="008F5CAE" w:rsidP="002A3D0C">
            <w:pPr>
              <w:pStyle w:val="af5"/>
              <w:jc w:val="both"/>
              <w:rPr>
                <w:rFonts w:ascii="Times New Roman" w:hAnsi="Times New Roman"/>
                <w:b/>
                <w:sz w:val="24"/>
                <w:szCs w:val="24"/>
              </w:rPr>
            </w:pPr>
            <w:r w:rsidRPr="002A3D0C">
              <w:rPr>
                <w:rFonts w:ascii="Times New Roman" w:hAnsi="Times New Roman"/>
                <w:b/>
                <w:sz w:val="24"/>
                <w:szCs w:val="24"/>
              </w:rPr>
              <w:t>Виды деятельности</w:t>
            </w:r>
          </w:p>
        </w:tc>
      </w:tr>
      <w:tr w:rsidR="00F54D9E" w:rsidRPr="002A3D0C" w:rsidTr="00C7726A">
        <w:trPr>
          <w:trHeight w:val="284"/>
        </w:trPr>
        <w:tc>
          <w:tcPr>
            <w:tcW w:w="15451" w:type="dxa"/>
            <w:gridSpan w:val="4"/>
          </w:tcPr>
          <w:p w:rsidR="00F54D9E" w:rsidRPr="002A3D0C" w:rsidRDefault="00F54D9E" w:rsidP="002A3D0C">
            <w:pPr>
              <w:pStyle w:val="af5"/>
              <w:jc w:val="both"/>
              <w:rPr>
                <w:rFonts w:ascii="Times New Roman" w:hAnsi="Times New Roman"/>
                <w:sz w:val="24"/>
                <w:szCs w:val="24"/>
              </w:rPr>
            </w:pPr>
            <w:r w:rsidRPr="002A3D0C">
              <w:rPr>
                <w:rFonts w:ascii="Times New Roman" w:hAnsi="Times New Roman"/>
                <w:b/>
                <w:sz w:val="24"/>
                <w:szCs w:val="24"/>
              </w:rPr>
              <w:t>Введение (5ч.)</w:t>
            </w:r>
          </w:p>
        </w:tc>
      </w:tr>
      <w:tr w:rsidR="008158E0" w:rsidRPr="002A3D0C" w:rsidTr="00767FC9">
        <w:trPr>
          <w:trHeight w:val="284"/>
        </w:trPr>
        <w:tc>
          <w:tcPr>
            <w:tcW w:w="85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411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Русский язык в современном мире.</w:t>
            </w:r>
          </w:p>
        </w:tc>
        <w:tc>
          <w:tcPr>
            <w:tcW w:w="992" w:type="dxa"/>
          </w:tcPr>
          <w:p w:rsidR="008158E0"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w:t>
            </w:r>
            <w:r w:rsidR="002033A7" w:rsidRPr="002A3D0C">
              <w:rPr>
                <w:rFonts w:ascii="Times New Roman" w:hAnsi="Times New Roman"/>
                <w:sz w:val="24"/>
                <w:szCs w:val="24"/>
              </w:rPr>
              <w:t xml:space="preserve">рмационная переработка </w:t>
            </w:r>
            <w:r w:rsidRPr="002A3D0C">
              <w:rPr>
                <w:rFonts w:ascii="Times New Roman" w:hAnsi="Times New Roman"/>
                <w:sz w:val="24"/>
                <w:szCs w:val="24"/>
              </w:rPr>
              <w:t>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8158E0"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tc>
      </w:tr>
      <w:tr w:rsidR="008158E0" w:rsidRPr="002A3D0C" w:rsidTr="00767FC9">
        <w:trPr>
          <w:trHeight w:val="284"/>
        </w:trPr>
        <w:tc>
          <w:tcPr>
            <w:tcW w:w="85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411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Стили и типы речи.</w:t>
            </w:r>
          </w:p>
        </w:tc>
        <w:tc>
          <w:tcPr>
            <w:tcW w:w="992" w:type="dxa"/>
          </w:tcPr>
          <w:p w:rsidR="002033A7"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1</w:t>
            </w:r>
          </w:p>
          <w:p w:rsidR="008158E0" w:rsidRPr="002A3D0C" w:rsidRDefault="008158E0" w:rsidP="002A3D0C">
            <w:pPr>
              <w:pStyle w:val="af5"/>
              <w:jc w:val="both"/>
              <w:rPr>
                <w:rFonts w:ascii="Times New Roman" w:hAnsi="Times New Roman"/>
                <w:sz w:val="24"/>
                <w:szCs w:val="24"/>
              </w:rPr>
            </w:pPr>
          </w:p>
        </w:tc>
        <w:tc>
          <w:tcPr>
            <w:tcW w:w="9497" w:type="dxa"/>
          </w:tcPr>
          <w:p w:rsidR="00813B6D" w:rsidRPr="002A3D0C" w:rsidRDefault="002033A7" w:rsidP="002A3D0C">
            <w:pPr>
              <w:pStyle w:val="af5"/>
              <w:jc w:val="both"/>
              <w:rPr>
                <w:rFonts w:ascii="Times New Roman" w:hAnsi="Times New Roman"/>
                <w:sz w:val="24"/>
                <w:szCs w:val="24"/>
              </w:rPr>
            </w:pPr>
            <w:r w:rsidRPr="002A3D0C">
              <w:rPr>
                <w:rFonts w:ascii="Times New Roman" w:hAnsi="Times New Roman"/>
                <w:sz w:val="24"/>
                <w:szCs w:val="24"/>
              </w:rPr>
              <w:t xml:space="preserve">Оценивание устных </w:t>
            </w:r>
            <w:r w:rsidR="00152CBE" w:rsidRPr="002A3D0C">
              <w:rPr>
                <w:rFonts w:ascii="Times New Roman" w:hAnsi="Times New Roman"/>
                <w:sz w:val="24"/>
                <w:szCs w:val="24"/>
              </w:rPr>
              <w:t>высказываний с точки зрения языкового оформления, уместности, эффективности достижения поставленных коммуникативных задач;</w:t>
            </w:r>
          </w:p>
          <w:p w:rsidR="008158E0" w:rsidRPr="002A3D0C" w:rsidRDefault="00813B6D" w:rsidP="002A3D0C">
            <w:pPr>
              <w:pStyle w:val="af5"/>
              <w:jc w:val="both"/>
              <w:rPr>
                <w:rFonts w:ascii="Times New Roman" w:hAnsi="Times New Roman"/>
                <w:sz w:val="24"/>
                <w:szCs w:val="24"/>
              </w:rPr>
            </w:pPr>
            <w:r w:rsidRPr="002A3D0C">
              <w:rPr>
                <w:rFonts w:ascii="Times New Roman" w:hAnsi="Times New Roman"/>
                <w:sz w:val="24"/>
                <w:szCs w:val="24"/>
              </w:rPr>
              <w:t xml:space="preserve"> лингвистический анализ языковых явлений и текстов различных функциональных стилей и разновидностей языка;</w:t>
            </w:r>
          </w:p>
        </w:tc>
      </w:tr>
      <w:tr w:rsidR="008158E0" w:rsidRPr="002A3D0C" w:rsidTr="00767FC9">
        <w:trPr>
          <w:trHeight w:val="284"/>
        </w:trPr>
        <w:tc>
          <w:tcPr>
            <w:tcW w:w="85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4111" w:type="dxa"/>
          </w:tcPr>
          <w:p w:rsidR="008158E0" w:rsidRPr="002A3D0C" w:rsidRDefault="008158E0" w:rsidP="002A3D0C">
            <w:pPr>
              <w:pStyle w:val="af5"/>
              <w:jc w:val="both"/>
              <w:rPr>
                <w:rFonts w:ascii="Times New Roman" w:hAnsi="Times New Roman"/>
                <w:i/>
                <w:sz w:val="24"/>
                <w:szCs w:val="24"/>
              </w:rPr>
            </w:pPr>
            <w:r w:rsidRPr="002A3D0C">
              <w:rPr>
                <w:rFonts w:ascii="Times New Roman" w:hAnsi="Times New Roman"/>
                <w:i/>
                <w:sz w:val="24"/>
                <w:szCs w:val="24"/>
              </w:rPr>
              <w:t>Понятие о норме литературного языка. Типы норм.</w:t>
            </w:r>
          </w:p>
        </w:tc>
        <w:tc>
          <w:tcPr>
            <w:tcW w:w="992" w:type="dxa"/>
          </w:tcPr>
          <w:p w:rsidR="008158E0"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1</w:t>
            </w:r>
            <w:r w:rsidR="00EB421B" w:rsidRPr="002A3D0C">
              <w:rPr>
                <w:rFonts w:ascii="Times New Roman" w:hAnsi="Times New Roman"/>
                <w:sz w:val="24"/>
                <w:szCs w:val="24"/>
              </w:rPr>
              <w:t>.</w:t>
            </w:r>
          </w:p>
        </w:tc>
        <w:tc>
          <w:tcPr>
            <w:tcW w:w="9497" w:type="dxa"/>
          </w:tcPr>
          <w:p w:rsidR="004E45C1" w:rsidRPr="002A3D0C" w:rsidRDefault="002033A7" w:rsidP="002A3D0C">
            <w:pPr>
              <w:pStyle w:val="af5"/>
              <w:jc w:val="both"/>
              <w:rPr>
                <w:rFonts w:ascii="Times New Roman" w:hAnsi="Times New Roman"/>
                <w:sz w:val="24"/>
                <w:szCs w:val="24"/>
              </w:rPr>
            </w:pPr>
            <w:r w:rsidRPr="002A3D0C">
              <w:rPr>
                <w:rFonts w:ascii="Times New Roman" w:hAnsi="Times New Roman"/>
                <w:sz w:val="24"/>
                <w:szCs w:val="24"/>
              </w:rPr>
              <w:t>И</w:t>
            </w:r>
            <w:r w:rsidR="004E45C1" w:rsidRPr="002A3D0C">
              <w:rPr>
                <w:rFonts w:ascii="Times New Roman" w:hAnsi="Times New Roman"/>
                <w:sz w:val="24"/>
                <w:szCs w:val="24"/>
              </w:rPr>
              <w:t>нформационная перерабо</w:t>
            </w:r>
            <w:r w:rsidRPr="002A3D0C">
              <w:rPr>
                <w:rFonts w:ascii="Times New Roman" w:hAnsi="Times New Roman"/>
                <w:sz w:val="24"/>
                <w:szCs w:val="24"/>
              </w:rPr>
              <w:t>тка устного высказывания</w:t>
            </w:r>
            <w:r w:rsidR="004E45C1" w:rsidRPr="002A3D0C">
              <w:rPr>
                <w:rFonts w:ascii="Times New Roman" w:hAnsi="Times New Roman"/>
                <w:sz w:val="24"/>
                <w:szCs w:val="24"/>
              </w:rPr>
              <w:t>;</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p w:rsidR="008158E0"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работа с различными информационными источниками: учебно-научными текстами, справочной литературой, конспектирование</w:t>
            </w:r>
          </w:p>
        </w:tc>
      </w:tr>
      <w:tr w:rsidR="005E2473" w:rsidRPr="002A3D0C" w:rsidTr="00767FC9">
        <w:trPr>
          <w:trHeight w:val="284"/>
        </w:trPr>
        <w:tc>
          <w:tcPr>
            <w:tcW w:w="851" w:type="dxa"/>
          </w:tcPr>
          <w:p w:rsidR="005E2473" w:rsidRPr="002A3D0C" w:rsidRDefault="005E2473"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4111" w:type="dxa"/>
          </w:tcPr>
          <w:p w:rsidR="005E2473" w:rsidRPr="002A3D0C" w:rsidRDefault="005E2473" w:rsidP="002A3D0C">
            <w:pPr>
              <w:pStyle w:val="af5"/>
              <w:jc w:val="both"/>
              <w:rPr>
                <w:rFonts w:ascii="Times New Roman" w:hAnsi="Times New Roman"/>
                <w:i/>
                <w:sz w:val="24"/>
                <w:szCs w:val="24"/>
              </w:rPr>
            </w:pPr>
            <w:r w:rsidRPr="002A3D0C">
              <w:rPr>
                <w:rFonts w:ascii="Times New Roman" w:hAnsi="Times New Roman"/>
                <w:i/>
                <w:sz w:val="24"/>
                <w:szCs w:val="24"/>
              </w:rPr>
              <w:t>Практическая работа. Типы норм литературного языка.</w:t>
            </w:r>
          </w:p>
        </w:tc>
        <w:tc>
          <w:tcPr>
            <w:tcW w:w="992" w:type="dxa"/>
          </w:tcPr>
          <w:p w:rsidR="005E2473"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0D1920" w:rsidRPr="002A3D0C" w:rsidRDefault="000D1920" w:rsidP="002A3D0C">
            <w:pPr>
              <w:pStyle w:val="af5"/>
              <w:jc w:val="both"/>
              <w:rPr>
                <w:rFonts w:ascii="Times New Roman" w:hAnsi="Times New Roman"/>
                <w:sz w:val="24"/>
                <w:szCs w:val="24"/>
              </w:rPr>
            </w:pPr>
            <w:r w:rsidRPr="002A3D0C">
              <w:rPr>
                <w:rFonts w:ascii="Times New Roman" w:hAnsi="Times New Roman"/>
                <w:sz w:val="24"/>
                <w:szCs w:val="24"/>
              </w:rPr>
              <w:t>Взаиморецензирование;</w:t>
            </w:r>
          </w:p>
          <w:p w:rsidR="005E2473" w:rsidRPr="002A3D0C" w:rsidRDefault="004522AA" w:rsidP="002A3D0C">
            <w:pPr>
              <w:pStyle w:val="af5"/>
              <w:jc w:val="both"/>
              <w:rPr>
                <w:rFonts w:ascii="Times New Roman" w:hAnsi="Times New Roman"/>
                <w:sz w:val="24"/>
                <w:szCs w:val="24"/>
              </w:rPr>
            </w:pPr>
            <w:r w:rsidRPr="002A3D0C">
              <w:rPr>
                <w:rFonts w:ascii="Times New Roman" w:hAnsi="Times New Roman"/>
                <w:sz w:val="24"/>
                <w:szCs w:val="24"/>
              </w:rPr>
              <w:t xml:space="preserve">анализ языковых единиц </w:t>
            </w:r>
            <w:r w:rsidR="000D1920" w:rsidRPr="002A3D0C">
              <w:rPr>
                <w:rFonts w:ascii="Times New Roman" w:hAnsi="Times New Roman"/>
                <w:sz w:val="24"/>
                <w:szCs w:val="24"/>
              </w:rPr>
              <w:t>с точки зрения правильности, точности, уместности их употребления;</w:t>
            </w:r>
            <w:r w:rsidR="00813B6D" w:rsidRPr="002A3D0C">
              <w:rPr>
                <w:rFonts w:ascii="Times New Roman" w:hAnsi="Times New Roman"/>
                <w:sz w:val="24"/>
                <w:szCs w:val="24"/>
              </w:rPr>
              <w:t xml:space="preserve"> лингвистический анализ языковых явлений и текстов различных функциональных стилей и разновидностей языка;</w:t>
            </w:r>
          </w:p>
        </w:tc>
      </w:tr>
      <w:tr w:rsidR="005E2473" w:rsidRPr="002A3D0C" w:rsidTr="00767FC9">
        <w:trPr>
          <w:trHeight w:val="284"/>
        </w:trPr>
        <w:tc>
          <w:tcPr>
            <w:tcW w:w="851" w:type="dxa"/>
          </w:tcPr>
          <w:p w:rsidR="005E2473" w:rsidRPr="002A3D0C" w:rsidRDefault="005E2473" w:rsidP="002A3D0C">
            <w:pPr>
              <w:pStyle w:val="af5"/>
              <w:jc w:val="both"/>
              <w:rPr>
                <w:rFonts w:ascii="Times New Roman" w:hAnsi="Times New Roman"/>
                <w:sz w:val="24"/>
                <w:szCs w:val="24"/>
              </w:rPr>
            </w:pPr>
            <w:r w:rsidRPr="002A3D0C">
              <w:rPr>
                <w:rFonts w:ascii="Times New Roman" w:hAnsi="Times New Roman"/>
                <w:sz w:val="24"/>
                <w:szCs w:val="24"/>
              </w:rPr>
              <w:t>5.</w:t>
            </w:r>
          </w:p>
        </w:tc>
        <w:tc>
          <w:tcPr>
            <w:tcW w:w="4111" w:type="dxa"/>
          </w:tcPr>
          <w:p w:rsidR="005E2473" w:rsidRPr="002A3D0C" w:rsidRDefault="005E2473" w:rsidP="002A3D0C">
            <w:pPr>
              <w:pStyle w:val="af5"/>
              <w:jc w:val="both"/>
              <w:rPr>
                <w:rFonts w:ascii="Times New Roman" w:hAnsi="Times New Roman"/>
                <w:i/>
                <w:sz w:val="24"/>
                <w:szCs w:val="24"/>
              </w:rPr>
            </w:pPr>
            <w:r w:rsidRPr="002A3D0C">
              <w:rPr>
                <w:rFonts w:ascii="Times New Roman" w:hAnsi="Times New Roman"/>
                <w:i/>
                <w:sz w:val="24"/>
                <w:szCs w:val="24"/>
              </w:rPr>
              <w:t>Практическая работа. Редактирование текста. Комплексный анализ текста.</w:t>
            </w:r>
          </w:p>
        </w:tc>
        <w:tc>
          <w:tcPr>
            <w:tcW w:w="992" w:type="dxa"/>
          </w:tcPr>
          <w:p w:rsidR="005E2473"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5E2473" w:rsidRPr="002A3D0C" w:rsidRDefault="002033A7" w:rsidP="002A3D0C">
            <w:pPr>
              <w:pStyle w:val="af5"/>
              <w:jc w:val="both"/>
              <w:rPr>
                <w:rFonts w:ascii="Times New Roman" w:hAnsi="Times New Roman"/>
                <w:sz w:val="24"/>
                <w:szCs w:val="24"/>
              </w:rPr>
            </w:pPr>
            <w:r w:rsidRPr="002A3D0C">
              <w:rPr>
                <w:rFonts w:ascii="Times New Roman" w:hAnsi="Times New Roman"/>
                <w:sz w:val="24"/>
                <w:szCs w:val="24"/>
              </w:rPr>
              <w:t xml:space="preserve">Оценивание </w:t>
            </w:r>
            <w:r w:rsidR="00480FED" w:rsidRPr="002A3D0C">
              <w:rPr>
                <w:rFonts w:ascii="Times New Roman" w:hAnsi="Times New Roman"/>
                <w:sz w:val="24"/>
                <w:szCs w:val="24"/>
              </w:rPr>
              <w:t>письменных высказываний с точки зрения языкового оформления, уместности, эффективности достижения поставленных коммуникативных задач;</w:t>
            </w:r>
            <w:r w:rsidR="00813B6D" w:rsidRPr="002A3D0C">
              <w:rPr>
                <w:rFonts w:ascii="Times New Roman" w:hAnsi="Times New Roman"/>
                <w:sz w:val="24"/>
                <w:szCs w:val="24"/>
              </w:rPr>
              <w:t xml:space="preserve"> лингвисти</w:t>
            </w:r>
            <w:r w:rsidRPr="002A3D0C">
              <w:rPr>
                <w:rFonts w:ascii="Times New Roman" w:hAnsi="Times New Roman"/>
                <w:sz w:val="24"/>
                <w:szCs w:val="24"/>
              </w:rPr>
              <w:t xml:space="preserve">ческий анализ </w:t>
            </w:r>
            <w:r w:rsidR="00813B6D" w:rsidRPr="002A3D0C">
              <w:rPr>
                <w:rFonts w:ascii="Times New Roman" w:hAnsi="Times New Roman"/>
                <w:sz w:val="24"/>
                <w:szCs w:val="24"/>
              </w:rPr>
              <w:t>те</w:t>
            </w:r>
            <w:r w:rsidRPr="002A3D0C">
              <w:rPr>
                <w:rFonts w:ascii="Times New Roman" w:hAnsi="Times New Roman"/>
                <w:sz w:val="24"/>
                <w:szCs w:val="24"/>
              </w:rPr>
              <w:t>кстов публицистического стиля</w:t>
            </w:r>
            <w:r w:rsidR="00813B6D" w:rsidRPr="002A3D0C">
              <w:rPr>
                <w:rFonts w:ascii="Times New Roman" w:hAnsi="Times New Roman"/>
                <w:sz w:val="24"/>
                <w:szCs w:val="24"/>
              </w:rPr>
              <w:t>;</w:t>
            </w:r>
          </w:p>
        </w:tc>
      </w:tr>
      <w:tr w:rsidR="00F54D9E" w:rsidRPr="002A3D0C" w:rsidTr="00C7726A">
        <w:trPr>
          <w:trHeight w:val="284"/>
        </w:trPr>
        <w:tc>
          <w:tcPr>
            <w:tcW w:w="15451" w:type="dxa"/>
            <w:gridSpan w:val="4"/>
          </w:tcPr>
          <w:p w:rsidR="00F54D9E" w:rsidRPr="002A3D0C" w:rsidRDefault="00F54D9E" w:rsidP="002A3D0C">
            <w:pPr>
              <w:pStyle w:val="af5"/>
              <w:jc w:val="both"/>
              <w:rPr>
                <w:rFonts w:ascii="Times New Roman" w:hAnsi="Times New Roman"/>
                <w:sz w:val="24"/>
                <w:szCs w:val="24"/>
              </w:rPr>
            </w:pPr>
            <w:r w:rsidRPr="002A3D0C">
              <w:rPr>
                <w:rFonts w:ascii="Times New Roman" w:hAnsi="Times New Roman"/>
                <w:b/>
                <w:sz w:val="24"/>
                <w:szCs w:val="24"/>
              </w:rPr>
              <w:t>Лексика и фразеология (6ч)</w:t>
            </w:r>
          </w:p>
        </w:tc>
      </w:tr>
      <w:tr w:rsidR="008158E0" w:rsidRPr="002A3D0C" w:rsidTr="00767FC9">
        <w:trPr>
          <w:trHeight w:val="284"/>
        </w:trPr>
        <w:tc>
          <w:tcPr>
            <w:tcW w:w="851" w:type="dxa"/>
          </w:tcPr>
          <w:p w:rsidR="008158E0" w:rsidRPr="002A3D0C" w:rsidRDefault="005E2473" w:rsidP="002A3D0C">
            <w:pPr>
              <w:pStyle w:val="af5"/>
              <w:jc w:val="both"/>
              <w:rPr>
                <w:rFonts w:ascii="Times New Roman" w:hAnsi="Times New Roman"/>
                <w:sz w:val="24"/>
                <w:szCs w:val="24"/>
              </w:rPr>
            </w:pPr>
            <w:r w:rsidRPr="002A3D0C">
              <w:rPr>
                <w:rFonts w:ascii="Times New Roman" w:hAnsi="Times New Roman"/>
                <w:sz w:val="24"/>
                <w:szCs w:val="24"/>
              </w:rPr>
              <w:t>6.</w:t>
            </w:r>
          </w:p>
        </w:tc>
        <w:tc>
          <w:tcPr>
            <w:tcW w:w="4111" w:type="dxa"/>
          </w:tcPr>
          <w:p w:rsidR="008158E0" w:rsidRPr="002A3D0C" w:rsidRDefault="005E2473" w:rsidP="002A3D0C">
            <w:pPr>
              <w:pStyle w:val="af5"/>
              <w:jc w:val="both"/>
              <w:rPr>
                <w:rFonts w:ascii="Times New Roman" w:hAnsi="Times New Roman"/>
                <w:sz w:val="24"/>
                <w:szCs w:val="24"/>
              </w:rPr>
            </w:pPr>
            <w:r w:rsidRPr="002A3D0C">
              <w:rPr>
                <w:rFonts w:ascii="Times New Roman" w:hAnsi="Times New Roman"/>
                <w:sz w:val="24"/>
                <w:szCs w:val="24"/>
              </w:rPr>
              <w:t>Лексическое значение слова.</w:t>
            </w:r>
          </w:p>
        </w:tc>
        <w:tc>
          <w:tcPr>
            <w:tcW w:w="992" w:type="dxa"/>
          </w:tcPr>
          <w:p w:rsidR="008158E0"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887DE2" w:rsidP="002A3D0C">
            <w:pPr>
              <w:pStyle w:val="af5"/>
              <w:jc w:val="both"/>
              <w:rPr>
                <w:rFonts w:ascii="Times New Roman" w:hAnsi="Times New Roman"/>
                <w:sz w:val="24"/>
                <w:szCs w:val="24"/>
              </w:rPr>
            </w:pPr>
            <w:r w:rsidRPr="002A3D0C">
              <w:rPr>
                <w:rFonts w:ascii="Times New Roman" w:hAnsi="Times New Roman"/>
                <w:sz w:val="24"/>
                <w:szCs w:val="24"/>
              </w:rPr>
              <w:t>И</w:t>
            </w:r>
            <w:r w:rsidR="004E45C1" w:rsidRPr="002A3D0C">
              <w:rPr>
                <w:rFonts w:ascii="Times New Roman" w:hAnsi="Times New Roman"/>
                <w:sz w:val="24"/>
                <w:szCs w:val="24"/>
              </w:rPr>
              <w:t>нформационная переработка устного и письменного текста;</w:t>
            </w:r>
          </w:p>
          <w:p w:rsidR="008158E0"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редактирование;</w:t>
            </w:r>
          </w:p>
        </w:tc>
      </w:tr>
      <w:tr w:rsidR="005E2473" w:rsidRPr="002A3D0C" w:rsidTr="00767FC9">
        <w:trPr>
          <w:trHeight w:val="284"/>
        </w:trPr>
        <w:tc>
          <w:tcPr>
            <w:tcW w:w="851" w:type="dxa"/>
          </w:tcPr>
          <w:p w:rsidR="005E2473" w:rsidRPr="002A3D0C" w:rsidRDefault="005E2473" w:rsidP="002A3D0C">
            <w:pPr>
              <w:pStyle w:val="af5"/>
              <w:jc w:val="both"/>
              <w:rPr>
                <w:rFonts w:ascii="Times New Roman" w:hAnsi="Times New Roman"/>
                <w:sz w:val="24"/>
                <w:szCs w:val="24"/>
              </w:rPr>
            </w:pPr>
            <w:r w:rsidRPr="002A3D0C">
              <w:rPr>
                <w:rFonts w:ascii="Times New Roman" w:hAnsi="Times New Roman"/>
                <w:sz w:val="24"/>
                <w:szCs w:val="24"/>
              </w:rPr>
              <w:t>7.</w:t>
            </w:r>
          </w:p>
        </w:tc>
        <w:tc>
          <w:tcPr>
            <w:tcW w:w="4111" w:type="dxa"/>
          </w:tcPr>
          <w:p w:rsidR="005E2473" w:rsidRPr="002A3D0C" w:rsidRDefault="005E2473" w:rsidP="002A3D0C">
            <w:pPr>
              <w:pStyle w:val="af5"/>
              <w:jc w:val="both"/>
              <w:rPr>
                <w:rFonts w:ascii="Times New Roman" w:hAnsi="Times New Roman"/>
                <w:sz w:val="24"/>
                <w:szCs w:val="24"/>
              </w:rPr>
            </w:pPr>
            <w:r w:rsidRPr="002A3D0C">
              <w:rPr>
                <w:rFonts w:ascii="Times New Roman" w:hAnsi="Times New Roman"/>
                <w:sz w:val="24"/>
                <w:szCs w:val="24"/>
              </w:rPr>
              <w:t>Основные лексические группы слов. Омонимы. Паронимы.</w:t>
            </w:r>
          </w:p>
        </w:tc>
        <w:tc>
          <w:tcPr>
            <w:tcW w:w="992" w:type="dxa"/>
          </w:tcPr>
          <w:p w:rsidR="005E2473"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5E2473" w:rsidRPr="002A3D0C" w:rsidRDefault="00887DE2" w:rsidP="002A3D0C">
            <w:pPr>
              <w:pStyle w:val="af5"/>
              <w:jc w:val="both"/>
              <w:rPr>
                <w:rFonts w:ascii="Times New Roman" w:hAnsi="Times New Roman"/>
                <w:sz w:val="24"/>
                <w:szCs w:val="24"/>
              </w:rPr>
            </w:pPr>
            <w:r w:rsidRPr="002A3D0C">
              <w:rPr>
                <w:rFonts w:ascii="Times New Roman" w:hAnsi="Times New Roman"/>
                <w:sz w:val="24"/>
                <w:szCs w:val="24"/>
              </w:rPr>
              <w:t>С</w:t>
            </w:r>
            <w:r w:rsidR="00DA5E9F" w:rsidRPr="002A3D0C">
              <w:rPr>
                <w:rFonts w:ascii="Times New Roman" w:hAnsi="Times New Roman"/>
                <w:sz w:val="24"/>
                <w:szCs w:val="24"/>
              </w:rPr>
              <w:t>оздание устных высказываний с учетом орфоэпических, лексических грамматических норм современного русского литературного языка, применяемых в практике речевого общения;</w:t>
            </w:r>
            <w:r w:rsidRPr="002A3D0C">
              <w:rPr>
                <w:rFonts w:ascii="Times New Roman" w:hAnsi="Times New Roman"/>
                <w:sz w:val="24"/>
                <w:szCs w:val="24"/>
              </w:rPr>
              <w:t xml:space="preserve"> а</w:t>
            </w:r>
            <w:r w:rsidR="004522AA" w:rsidRPr="002A3D0C">
              <w:rPr>
                <w:rFonts w:ascii="Times New Roman" w:hAnsi="Times New Roman"/>
                <w:sz w:val="24"/>
                <w:szCs w:val="24"/>
              </w:rPr>
              <w:t xml:space="preserve">нализ языковых единиц </w:t>
            </w:r>
            <w:r w:rsidRPr="002A3D0C">
              <w:rPr>
                <w:rFonts w:ascii="Times New Roman" w:hAnsi="Times New Roman"/>
                <w:sz w:val="24"/>
                <w:szCs w:val="24"/>
              </w:rPr>
              <w:t>с точки зрения правильности, точности, уместности их употребления;</w:t>
            </w:r>
          </w:p>
        </w:tc>
      </w:tr>
      <w:tr w:rsidR="005E2473" w:rsidRPr="002A3D0C" w:rsidTr="00767FC9">
        <w:trPr>
          <w:trHeight w:val="284"/>
        </w:trPr>
        <w:tc>
          <w:tcPr>
            <w:tcW w:w="851" w:type="dxa"/>
          </w:tcPr>
          <w:p w:rsidR="005E2473"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8</w:t>
            </w:r>
          </w:p>
        </w:tc>
        <w:tc>
          <w:tcPr>
            <w:tcW w:w="4111" w:type="dxa"/>
          </w:tcPr>
          <w:p w:rsidR="005E2473" w:rsidRPr="002A3D0C" w:rsidRDefault="005E2473" w:rsidP="002A3D0C">
            <w:pPr>
              <w:pStyle w:val="af5"/>
              <w:jc w:val="both"/>
              <w:rPr>
                <w:rFonts w:ascii="Times New Roman" w:hAnsi="Times New Roman"/>
                <w:sz w:val="24"/>
                <w:szCs w:val="24"/>
              </w:rPr>
            </w:pPr>
            <w:r w:rsidRPr="002A3D0C">
              <w:rPr>
                <w:rFonts w:ascii="Times New Roman" w:hAnsi="Times New Roman"/>
                <w:sz w:val="24"/>
                <w:szCs w:val="24"/>
              </w:rPr>
              <w:t>Синонимы, антонимы.</w:t>
            </w:r>
          </w:p>
        </w:tc>
        <w:tc>
          <w:tcPr>
            <w:tcW w:w="992" w:type="dxa"/>
          </w:tcPr>
          <w:p w:rsidR="005E2473"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5E2473"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 xml:space="preserve">создание текстов разных функционально-смысловых типов, </w:t>
            </w:r>
            <w:r w:rsidR="00887DE2" w:rsidRPr="002A3D0C">
              <w:rPr>
                <w:rFonts w:ascii="Times New Roman" w:hAnsi="Times New Roman"/>
                <w:sz w:val="24"/>
                <w:szCs w:val="24"/>
              </w:rPr>
              <w:t>а</w:t>
            </w:r>
            <w:r w:rsidR="004522AA" w:rsidRPr="002A3D0C">
              <w:rPr>
                <w:rFonts w:ascii="Times New Roman" w:hAnsi="Times New Roman"/>
                <w:sz w:val="24"/>
                <w:szCs w:val="24"/>
              </w:rPr>
              <w:t xml:space="preserve">нализ языковых единиц </w:t>
            </w:r>
            <w:r w:rsidR="00887DE2" w:rsidRPr="002A3D0C">
              <w:rPr>
                <w:rFonts w:ascii="Times New Roman" w:hAnsi="Times New Roman"/>
                <w:sz w:val="24"/>
                <w:szCs w:val="24"/>
              </w:rPr>
              <w:t>с точки зрения правильности, точности, уместности их употребления;</w:t>
            </w:r>
          </w:p>
        </w:tc>
      </w:tr>
      <w:tr w:rsidR="005E2473" w:rsidRPr="002A3D0C" w:rsidTr="00767FC9">
        <w:trPr>
          <w:trHeight w:val="284"/>
        </w:trPr>
        <w:tc>
          <w:tcPr>
            <w:tcW w:w="851" w:type="dxa"/>
          </w:tcPr>
          <w:p w:rsidR="005E2473"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lastRenderedPageBreak/>
              <w:t>9</w:t>
            </w:r>
          </w:p>
        </w:tc>
        <w:tc>
          <w:tcPr>
            <w:tcW w:w="4111" w:type="dxa"/>
          </w:tcPr>
          <w:p w:rsidR="005E2473" w:rsidRPr="002A3D0C" w:rsidRDefault="005E2473" w:rsidP="002A3D0C">
            <w:pPr>
              <w:pStyle w:val="af5"/>
              <w:jc w:val="both"/>
              <w:rPr>
                <w:rFonts w:ascii="Times New Roman" w:hAnsi="Times New Roman"/>
                <w:sz w:val="24"/>
                <w:szCs w:val="24"/>
              </w:rPr>
            </w:pPr>
            <w:r w:rsidRPr="002A3D0C">
              <w:rPr>
                <w:rFonts w:ascii="Times New Roman" w:hAnsi="Times New Roman"/>
                <w:sz w:val="24"/>
                <w:szCs w:val="24"/>
              </w:rPr>
              <w:t>Русская фразеология.</w:t>
            </w:r>
          </w:p>
        </w:tc>
        <w:tc>
          <w:tcPr>
            <w:tcW w:w="992" w:type="dxa"/>
          </w:tcPr>
          <w:p w:rsidR="005E2473"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5E2473" w:rsidRPr="002A3D0C" w:rsidRDefault="00813B6D" w:rsidP="002A3D0C">
            <w:pPr>
              <w:pStyle w:val="af5"/>
              <w:jc w:val="both"/>
              <w:rPr>
                <w:rFonts w:ascii="Times New Roman" w:hAnsi="Times New Roman"/>
                <w:sz w:val="24"/>
                <w:szCs w:val="24"/>
              </w:rPr>
            </w:pPr>
            <w:r w:rsidRPr="002A3D0C">
              <w:rPr>
                <w:rFonts w:ascii="Times New Roman" w:hAnsi="Times New Roman"/>
                <w:sz w:val="24"/>
                <w:szCs w:val="24"/>
              </w:rPr>
              <w:t>лингвистический анализ языковых явлений и текстов различных функциональных стилей и разновидностей языка;</w:t>
            </w:r>
            <w:r w:rsidR="00FC79DF" w:rsidRPr="002A3D0C">
              <w:rPr>
                <w:rFonts w:ascii="Times New Roman" w:hAnsi="Times New Roman"/>
                <w:sz w:val="24"/>
                <w:szCs w:val="24"/>
              </w:rPr>
              <w:t xml:space="preserve"> </w:t>
            </w:r>
          </w:p>
        </w:tc>
      </w:tr>
      <w:tr w:rsidR="00155818" w:rsidRPr="002A3D0C" w:rsidTr="00767FC9">
        <w:trPr>
          <w:trHeight w:val="284"/>
        </w:trPr>
        <w:tc>
          <w:tcPr>
            <w:tcW w:w="851" w:type="dxa"/>
          </w:tcPr>
          <w:p w:rsidR="00155818"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10</w:t>
            </w:r>
          </w:p>
        </w:tc>
        <w:tc>
          <w:tcPr>
            <w:tcW w:w="4111" w:type="dxa"/>
          </w:tcPr>
          <w:p w:rsidR="00155818" w:rsidRPr="002A3D0C" w:rsidRDefault="00155818" w:rsidP="002A3D0C">
            <w:pPr>
              <w:pStyle w:val="af5"/>
              <w:jc w:val="both"/>
              <w:rPr>
                <w:rFonts w:ascii="Times New Roman" w:hAnsi="Times New Roman"/>
                <w:sz w:val="24"/>
                <w:szCs w:val="24"/>
              </w:rPr>
            </w:pPr>
            <w:r w:rsidRPr="002A3D0C">
              <w:rPr>
                <w:rFonts w:ascii="Times New Roman" w:hAnsi="Times New Roman"/>
                <w:sz w:val="24"/>
                <w:szCs w:val="24"/>
              </w:rPr>
              <w:t>Фигуры речи как выразительные средства языка.</w:t>
            </w:r>
          </w:p>
        </w:tc>
        <w:tc>
          <w:tcPr>
            <w:tcW w:w="992" w:type="dxa"/>
          </w:tcPr>
          <w:p w:rsidR="00155818"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155818" w:rsidRPr="002A3D0C" w:rsidRDefault="000D1920" w:rsidP="002A3D0C">
            <w:pPr>
              <w:pStyle w:val="af5"/>
              <w:jc w:val="both"/>
              <w:rPr>
                <w:rFonts w:ascii="Times New Roman" w:hAnsi="Times New Roman"/>
                <w:sz w:val="24"/>
                <w:szCs w:val="24"/>
              </w:rPr>
            </w:pPr>
            <w:r w:rsidRPr="002A3D0C">
              <w:rPr>
                <w:rFonts w:ascii="Times New Roman" w:hAnsi="Times New Roman"/>
                <w:sz w:val="24"/>
                <w:szCs w:val="24"/>
              </w:rPr>
              <w:t>Анализ языко</w:t>
            </w:r>
            <w:r w:rsidR="004522AA" w:rsidRPr="002A3D0C">
              <w:rPr>
                <w:rFonts w:ascii="Times New Roman" w:hAnsi="Times New Roman"/>
                <w:sz w:val="24"/>
                <w:szCs w:val="24"/>
              </w:rPr>
              <w:t xml:space="preserve">вых единиц </w:t>
            </w:r>
            <w:r w:rsidRPr="002A3D0C">
              <w:rPr>
                <w:rFonts w:ascii="Times New Roman" w:hAnsi="Times New Roman"/>
                <w:sz w:val="24"/>
                <w:szCs w:val="24"/>
              </w:rPr>
              <w:t>с точки зрения правильности, точности, уместности их употребления;</w:t>
            </w:r>
          </w:p>
        </w:tc>
      </w:tr>
      <w:tr w:rsidR="00155818" w:rsidRPr="002A3D0C" w:rsidTr="00767FC9">
        <w:trPr>
          <w:trHeight w:val="284"/>
        </w:trPr>
        <w:tc>
          <w:tcPr>
            <w:tcW w:w="851" w:type="dxa"/>
          </w:tcPr>
          <w:p w:rsidR="00155818"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11</w:t>
            </w:r>
          </w:p>
        </w:tc>
        <w:tc>
          <w:tcPr>
            <w:tcW w:w="4111" w:type="dxa"/>
          </w:tcPr>
          <w:p w:rsidR="00155818" w:rsidRPr="002A3D0C" w:rsidRDefault="008F5CAE" w:rsidP="002A3D0C">
            <w:pPr>
              <w:pStyle w:val="af5"/>
              <w:jc w:val="both"/>
              <w:rPr>
                <w:rFonts w:ascii="Times New Roman" w:hAnsi="Times New Roman"/>
                <w:sz w:val="24"/>
                <w:szCs w:val="24"/>
              </w:rPr>
            </w:pPr>
            <w:r w:rsidRPr="002A3D0C">
              <w:rPr>
                <w:rFonts w:ascii="Times New Roman" w:hAnsi="Times New Roman"/>
                <w:sz w:val="24"/>
                <w:szCs w:val="24"/>
              </w:rPr>
              <w:t>Тест по теме «Лексика»</w:t>
            </w:r>
          </w:p>
        </w:tc>
        <w:tc>
          <w:tcPr>
            <w:tcW w:w="992" w:type="dxa"/>
          </w:tcPr>
          <w:p w:rsidR="00155818"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155818"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155818" w:rsidRPr="002A3D0C" w:rsidTr="00767FC9">
        <w:trPr>
          <w:trHeight w:val="284"/>
        </w:trPr>
        <w:tc>
          <w:tcPr>
            <w:tcW w:w="851" w:type="dxa"/>
          </w:tcPr>
          <w:p w:rsidR="00155818" w:rsidRPr="002A3D0C" w:rsidRDefault="00155818" w:rsidP="002A3D0C">
            <w:pPr>
              <w:pStyle w:val="af5"/>
              <w:jc w:val="both"/>
              <w:rPr>
                <w:rFonts w:ascii="Times New Roman" w:hAnsi="Times New Roman"/>
                <w:sz w:val="24"/>
                <w:szCs w:val="24"/>
              </w:rPr>
            </w:pPr>
            <w:r w:rsidRPr="002A3D0C">
              <w:rPr>
                <w:rFonts w:ascii="Times New Roman" w:hAnsi="Times New Roman"/>
                <w:sz w:val="24"/>
                <w:szCs w:val="24"/>
              </w:rPr>
              <w:t>.</w:t>
            </w:r>
          </w:p>
        </w:tc>
        <w:tc>
          <w:tcPr>
            <w:tcW w:w="4111" w:type="dxa"/>
          </w:tcPr>
          <w:p w:rsidR="00155818" w:rsidRPr="002A3D0C" w:rsidRDefault="00B76DF1" w:rsidP="002A3D0C">
            <w:pPr>
              <w:pStyle w:val="af5"/>
              <w:jc w:val="both"/>
              <w:rPr>
                <w:rFonts w:ascii="Times New Roman" w:hAnsi="Times New Roman"/>
                <w:b/>
                <w:sz w:val="24"/>
                <w:szCs w:val="24"/>
              </w:rPr>
            </w:pPr>
            <w:r w:rsidRPr="002A3D0C">
              <w:rPr>
                <w:rFonts w:ascii="Times New Roman" w:hAnsi="Times New Roman"/>
                <w:b/>
                <w:sz w:val="24"/>
                <w:szCs w:val="24"/>
              </w:rPr>
              <w:t>Орфоэпия (4ч)</w:t>
            </w:r>
          </w:p>
        </w:tc>
        <w:tc>
          <w:tcPr>
            <w:tcW w:w="992" w:type="dxa"/>
          </w:tcPr>
          <w:p w:rsidR="00155818" w:rsidRPr="002A3D0C" w:rsidRDefault="00155818" w:rsidP="002A3D0C">
            <w:pPr>
              <w:pStyle w:val="af5"/>
              <w:jc w:val="both"/>
              <w:rPr>
                <w:rFonts w:ascii="Times New Roman" w:hAnsi="Times New Roman"/>
                <w:sz w:val="24"/>
                <w:szCs w:val="24"/>
              </w:rPr>
            </w:pPr>
          </w:p>
        </w:tc>
        <w:tc>
          <w:tcPr>
            <w:tcW w:w="9497" w:type="dxa"/>
          </w:tcPr>
          <w:p w:rsidR="00155818" w:rsidRPr="002A3D0C" w:rsidRDefault="00155818" w:rsidP="002A3D0C">
            <w:pPr>
              <w:pStyle w:val="af5"/>
              <w:jc w:val="both"/>
              <w:rPr>
                <w:rFonts w:ascii="Times New Roman" w:hAnsi="Times New Roman"/>
                <w:sz w:val="24"/>
                <w:szCs w:val="24"/>
              </w:rPr>
            </w:pPr>
          </w:p>
        </w:tc>
      </w:tr>
      <w:tr w:rsidR="008158E0" w:rsidRPr="002A3D0C" w:rsidTr="00767FC9">
        <w:trPr>
          <w:trHeight w:val="284"/>
        </w:trPr>
        <w:tc>
          <w:tcPr>
            <w:tcW w:w="851" w:type="dxa"/>
          </w:tcPr>
          <w:p w:rsidR="008158E0"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12-13</w:t>
            </w:r>
          </w:p>
        </w:tc>
        <w:tc>
          <w:tcPr>
            <w:tcW w:w="4111" w:type="dxa"/>
          </w:tcPr>
          <w:p w:rsidR="008158E0"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Орфоэпические нормы русского языка</w:t>
            </w:r>
          </w:p>
        </w:tc>
        <w:tc>
          <w:tcPr>
            <w:tcW w:w="992" w:type="dxa"/>
          </w:tcPr>
          <w:p w:rsidR="008158E0"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p w:rsidR="008158E0"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работа с различными информационными источниками: учебно-научными текстами, справочной литературой, с</w:t>
            </w:r>
            <w:r w:rsidR="004522AA" w:rsidRPr="002A3D0C">
              <w:rPr>
                <w:rFonts w:ascii="Times New Roman" w:hAnsi="Times New Roman"/>
                <w:sz w:val="24"/>
                <w:szCs w:val="24"/>
              </w:rPr>
              <w:t>редствами массовой информации (</w:t>
            </w:r>
            <w:r w:rsidRPr="002A3D0C">
              <w:rPr>
                <w:rFonts w:ascii="Times New Roman" w:hAnsi="Times New Roman"/>
                <w:sz w:val="24"/>
                <w:szCs w:val="24"/>
              </w:rPr>
              <w:t>в том числе представленными в электронном виде), конспектирование</w:t>
            </w:r>
          </w:p>
        </w:tc>
      </w:tr>
      <w:tr w:rsidR="008158E0" w:rsidRPr="002A3D0C" w:rsidTr="00767FC9">
        <w:trPr>
          <w:trHeight w:val="284"/>
        </w:trPr>
        <w:tc>
          <w:tcPr>
            <w:tcW w:w="851" w:type="dxa"/>
          </w:tcPr>
          <w:p w:rsidR="008158E0" w:rsidRPr="002A3D0C" w:rsidRDefault="00155818" w:rsidP="002A3D0C">
            <w:pPr>
              <w:pStyle w:val="af5"/>
              <w:jc w:val="both"/>
              <w:rPr>
                <w:rFonts w:ascii="Times New Roman" w:hAnsi="Times New Roman"/>
                <w:sz w:val="24"/>
                <w:szCs w:val="24"/>
              </w:rPr>
            </w:pPr>
            <w:r w:rsidRPr="002A3D0C">
              <w:rPr>
                <w:rFonts w:ascii="Times New Roman" w:hAnsi="Times New Roman"/>
                <w:sz w:val="24"/>
                <w:szCs w:val="24"/>
              </w:rPr>
              <w:t>1</w:t>
            </w:r>
            <w:r w:rsidR="00AA77B6" w:rsidRPr="002A3D0C">
              <w:rPr>
                <w:rFonts w:ascii="Times New Roman" w:hAnsi="Times New Roman"/>
                <w:sz w:val="24"/>
                <w:szCs w:val="24"/>
              </w:rPr>
              <w:t>4-15</w:t>
            </w:r>
          </w:p>
        </w:tc>
        <w:tc>
          <w:tcPr>
            <w:tcW w:w="4111" w:type="dxa"/>
          </w:tcPr>
          <w:p w:rsidR="008158E0" w:rsidRPr="002A3D0C" w:rsidRDefault="00B76DF1" w:rsidP="002A3D0C">
            <w:pPr>
              <w:pStyle w:val="af5"/>
              <w:jc w:val="both"/>
              <w:rPr>
                <w:rFonts w:ascii="Times New Roman" w:hAnsi="Times New Roman"/>
                <w:i/>
                <w:sz w:val="24"/>
                <w:szCs w:val="24"/>
              </w:rPr>
            </w:pPr>
            <w:r w:rsidRPr="002A3D0C">
              <w:rPr>
                <w:rFonts w:ascii="Times New Roman" w:hAnsi="Times New Roman"/>
                <w:i/>
                <w:sz w:val="24"/>
                <w:szCs w:val="24"/>
              </w:rPr>
              <w:t>Практикум по орфоэпии</w:t>
            </w:r>
            <w:r w:rsidR="008158E0" w:rsidRPr="002A3D0C">
              <w:rPr>
                <w:rFonts w:ascii="Times New Roman" w:hAnsi="Times New Roman"/>
                <w:i/>
                <w:sz w:val="24"/>
                <w:szCs w:val="24"/>
              </w:rPr>
              <w:t>.</w:t>
            </w:r>
          </w:p>
        </w:tc>
        <w:tc>
          <w:tcPr>
            <w:tcW w:w="992" w:type="dxa"/>
          </w:tcPr>
          <w:p w:rsidR="008158E0"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9497" w:type="dxa"/>
          </w:tcPr>
          <w:p w:rsidR="008158E0"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r w:rsidR="00813B6D" w:rsidRPr="002A3D0C">
              <w:rPr>
                <w:rFonts w:ascii="Times New Roman" w:hAnsi="Times New Roman"/>
                <w:sz w:val="24"/>
                <w:szCs w:val="24"/>
              </w:rPr>
              <w:t>; лингвистический анализ языковых явлений и текстов различных функциональных стилей и разновидностей языка;</w:t>
            </w:r>
            <w:r w:rsidR="00243C5E" w:rsidRPr="002A3D0C">
              <w:rPr>
                <w:rFonts w:ascii="Times New Roman" w:hAnsi="Times New Roman"/>
                <w:sz w:val="24"/>
                <w:szCs w:val="24"/>
              </w:rPr>
              <w:t xml:space="preserve"> составление орфографических и пунктуационных упражнений самими учащимися;</w:t>
            </w:r>
          </w:p>
        </w:tc>
      </w:tr>
      <w:tr w:rsidR="00F54D9E" w:rsidRPr="002A3D0C" w:rsidTr="00C7726A">
        <w:trPr>
          <w:trHeight w:val="284"/>
        </w:trPr>
        <w:tc>
          <w:tcPr>
            <w:tcW w:w="15451" w:type="dxa"/>
            <w:gridSpan w:val="4"/>
          </w:tcPr>
          <w:p w:rsidR="00F54D9E" w:rsidRPr="002A3D0C" w:rsidRDefault="00F54D9E" w:rsidP="002A3D0C">
            <w:pPr>
              <w:pStyle w:val="af5"/>
              <w:jc w:val="both"/>
              <w:rPr>
                <w:rFonts w:ascii="Times New Roman" w:hAnsi="Times New Roman"/>
                <w:sz w:val="24"/>
                <w:szCs w:val="24"/>
              </w:rPr>
            </w:pPr>
            <w:r w:rsidRPr="002A3D0C">
              <w:rPr>
                <w:rFonts w:ascii="Times New Roman" w:hAnsi="Times New Roman"/>
                <w:b/>
                <w:sz w:val="24"/>
                <w:szCs w:val="24"/>
              </w:rPr>
              <w:t>Морфемика. Словообразование. Орфография (12ч)</w:t>
            </w:r>
          </w:p>
        </w:tc>
      </w:tr>
      <w:tr w:rsidR="008158E0" w:rsidRPr="002A3D0C" w:rsidTr="00767FC9">
        <w:trPr>
          <w:trHeight w:val="284"/>
        </w:trPr>
        <w:tc>
          <w:tcPr>
            <w:tcW w:w="851" w:type="dxa"/>
          </w:tcPr>
          <w:p w:rsidR="008158E0"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16</w:t>
            </w:r>
            <w:r w:rsidR="00155818" w:rsidRPr="002A3D0C">
              <w:rPr>
                <w:rFonts w:ascii="Times New Roman" w:hAnsi="Times New Roman"/>
                <w:sz w:val="24"/>
                <w:szCs w:val="24"/>
              </w:rPr>
              <w:t>.</w:t>
            </w:r>
          </w:p>
        </w:tc>
        <w:tc>
          <w:tcPr>
            <w:tcW w:w="4111" w:type="dxa"/>
          </w:tcPr>
          <w:p w:rsidR="008158E0" w:rsidRPr="002A3D0C" w:rsidRDefault="00B76DF1" w:rsidP="002A3D0C">
            <w:pPr>
              <w:pStyle w:val="af5"/>
              <w:jc w:val="both"/>
              <w:rPr>
                <w:rFonts w:ascii="Times New Roman" w:hAnsi="Times New Roman"/>
                <w:color w:val="000000"/>
                <w:sz w:val="24"/>
                <w:szCs w:val="24"/>
              </w:rPr>
            </w:pPr>
            <w:r w:rsidRPr="002A3D0C">
              <w:rPr>
                <w:rFonts w:ascii="Times New Roman" w:hAnsi="Times New Roman"/>
                <w:sz w:val="24"/>
                <w:szCs w:val="24"/>
              </w:rPr>
              <w:t>Принципы русской орфографии</w:t>
            </w:r>
            <w:r w:rsidR="008158E0" w:rsidRPr="002A3D0C">
              <w:rPr>
                <w:rFonts w:ascii="Times New Roman" w:hAnsi="Times New Roman"/>
                <w:sz w:val="24"/>
                <w:szCs w:val="24"/>
              </w:rPr>
              <w:t>. Употребление прописных букв.</w:t>
            </w:r>
          </w:p>
        </w:tc>
        <w:tc>
          <w:tcPr>
            <w:tcW w:w="992" w:type="dxa"/>
          </w:tcPr>
          <w:p w:rsidR="008158E0"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8158E0"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tc>
      </w:tr>
      <w:tr w:rsidR="008158E0" w:rsidRPr="002A3D0C" w:rsidTr="00767FC9">
        <w:trPr>
          <w:trHeight w:val="284"/>
        </w:trPr>
        <w:tc>
          <w:tcPr>
            <w:tcW w:w="851" w:type="dxa"/>
          </w:tcPr>
          <w:p w:rsidR="008158E0"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17</w:t>
            </w:r>
            <w:r w:rsidR="00B47FE2" w:rsidRPr="002A3D0C">
              <w:rPr>
                <w:rFonts w:ascii="Times New Roman" w:hAnsi="Times New Roman"/>
                <w:sz w:val="24"/>
                <w:szCs w:val="24"/>
              </w:rPr>
              <w:t>.</w:t>
            </w:r>
          </w:p>
        </w:tc>
        <w:tc>
          <w:tcPr>
            <w:tcW w:w="411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Состав слова. Основные способы образования слов.</w:t>
            </w:r>
          </w:p>
        </w:tc>
        <w:tc>
          <w:tcPr>
            <w:tcW w:w="992" w:type="dxa"/>
          </w:tcPr>
          <w:p w:rsidR="008158E0"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p w:rsidR="008158E0"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 xml:space="preserve"> составление орфографических и пунктуационных упражнений самими учащимися;</w:t>
            </w:r>
          </w:p>
        </w:tc>
      </w:tr>
      <w:tr w:rsidR="008158E0" w:rsidRPr="002A3D0C" w:rsidTr="00767FC9">
        <w:trPr>
          <w:trHeight w:val="284"/>
        </w:trPr>
        <w:tc>
          <w:tcPr>
            <w:tcW w:w="851" w:type="dxa"/>
          </w:tcPr>
          <w:p w:rsidR="008158E0"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18</w:t>
            </w:r>
            <w:r w:rsidR="00B47FE2" w:rsidRPr="002A3D0C">
              <w:rPr>
                <w:rFonts w:ascii="Times New Roman" w:hAnsi="Times New Roman"/>
                <w:sz w:val="24"/>
                <w:szCs w:val="24"/>
              </w:rPr>
              <w:t>.</w:t>
            </w:r>
          </w:p>
        </w:tc>
        <w:tc>
          <w:tcPr>
            <w:tcW w:w="411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 xml:space="preserve">Правописание гласных в корне слова.                  </w:t>
            </w:r>
          </w:p>
        </w:tc>
        <w:tc>
          <w:tcPr>
            <w:tcW w:w="992" w:type="dxa"/>
          </w:tcPr>
          <w:p w:rsidR="008158E0"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8158E0" w:rsidRPr="002A3D0C" w:rsidRDefault="00480FED" w:rsidP="002A3D0C">
            <w:pPr>
              <w:pStyle w:val="af5"/>
              <w:jc w:val="both"/>
              <w:rPr>
                <w:rFonts w:ascii="Times New Roman" w:hAnsi="Times New Roman"/>
                <w:sz w:val="24"/>
                <w:szCs w:val="24"/>
              </w:rPr>
            </w:pPr>
            <w:r w:rsidRPr="002A3D0C">
              <w:rPr>
                <w:rFonts w:ascii="Times New Roman" w:hAnsi="Times New Roman"/>
                <w:sz w:val="24"/>
                <w:szCs w:val="24"/>
              </w:rPr>
              <w:t>Оценивание устных и письменных высказываний с точки зрения языкового оформления, уместности, эффективности достижения поставленных коммуникативных задач;</w:t>
            </w:r>
          </w:p>
        </w:tc>
      </w:tr>
      <w:tr w:rsidR="008158E0" w:rsidRPr="002A3D0C" w:rsidTr="00767FC9">
        <w:trPr>
          <w:trHeight w:val="284"/>
        </w:trPr>
        <w:tc>
          <w:tcPr>
            <w:tcW w:w="851" w:type="dxa"/>
          </w:tcPr>
          <w:p w:rsidR="008158E0"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19</w:t>
            </w:r>
            <w:r w:rsidR="00B47FE2" w:rsidRPr="002A3D0C">
              <w:rPr>
                <w:rFonts w:ascii="Times New Roman" w:hAnsi="Times New Roman"/>
                <w:sz w:val="24"/>
                <w:szCs w:val="24"/>
              </w:rPr>
              <w:t>.</w:t>
            </w:r>
          </w:p>
        </w:tc>
        <w:tc>
          <w:tcPr>
            <w:tcW w:w="411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Правописание согласных в корне слова.</w:t>
            </w:r>
            <w:r w:rsidR="00155818" w:rsidRPr="002A3D0C">
              <w:rPr>
                <w:rFonts w:ascii="Times New Roman" w:hAnsi="Times New Roman"/>
                <w:sz w:val="24"/>
                <w:szCs w:val="24"/>
              </w:rPr>
              <w:t xml:space="preserve"> Двойные согласные.</w:t>
            </w:r>
          </w:p>
        </w:tc>
        <w:tc>
          <w:tcPr>
            <w:tcW w:w="992" w:type="dxa"/>
          </w:tcPr>
          <w:p w:rsidR="008158E0"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8158E0" w:rsidRPr="002A3D0C" w:rsidRDefault="00887DE2" w:rsidP="002A3D0C">
            <w:pPr>
              <w:pStyle w:val="af5"/>
              <w:jc w:val="both"/>
              <w:rPr>
                <w:rFonts w:ascii="Times New Roman" w:hAnsi="Times New Roman"/>
                <w:sz w:val="24"/>
                <w:szCs w:val="24"/>
              </w:rPr>
            </w:pPr>
            <w:r w:rsidRPr="002A3D0C">
              <w:rPr>
                <w:rFonts w:ascii="Times New Roman" w:hAnsi="Times New Roman"/>
                <w:sz w:val="24"/>
                <w:szCs w:val="24"/>
              </w:rPr>
              <w:t>С</w:t>
            </w:r>
            <w:r w:rsidR="00DA5E9F" w:rsidRPr="002A3D0C">
              <w:rPr>
                <w:rFonts w:ascii="Times New Roman" w:hAnsi="Times New Roman"/>
                <w:sz w:val="24"/>
                <w:szCs w:val="24"/>
              </w:rPr>
              <w:t>оздание устных высказываний с учетом орфоэпических, лексических грамматических норм современного русского литературного языка, применяемых в практике речевого общения;</w:t>
            </w:r>
          </w:p>
        </w:tc>
      </w:tr>
      <w:tr w:rsidR="008158E0" w:rsidRPr="002A3D0C" w:rsidTr="00767FC9">
        <w:trPr>
          <w:trHeight w:val="284"/>
        </w:trPr>
        <w:tc>
          <w:tcPr>
            <w:tcW w:w="851" w:type="dxa"/>
          </w:tcPr>
          <w:p w:rsidR="008158E0"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20</w:t>
            </w:r>
            <w:r w:rsidR="00B47FE2" w:rsidRPr="002A3D0C">
              <w:rPr>
                <w:rFonts w:ascii="Times New Roman" w:hAnsi="Times New Roman"/>
                <w:sz w:val="24"/>
                <w:szCs w:val="24"/>
              </w:rPr>
              <w:t>.</w:t>
            </w:r>
          </w:p>
        </w:tc>
        <w:tc>
          <w:tcPr>
            <w:tcW w:w="411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Правописание приставок. Международные словообразовательные элементы.</w:t>
            </w:r>
          </w:p>
        </w:tc>
        <w:tc>
          <w:tcPr>
            <w:tcW w:w="992" w:type="dxa"/>
          </w:tcPr>
          <w:p w:rsidR="008158E0"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p w:rsidR="008158E0"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работа с различными информационными источниками: учебно-научными текстами, справочной литературой, конспектирование</w:t>
            </w:r>
          </w:p>
        </w:tc>
      </w:tr>
      <w:tr w:rsidR="00B47FE2" w:rsidRPr="002A3D0C" w:rsidTr="00767FC9">
        <w:trPr>
          <w:trHeight w:val="284"/>
        </w:trPr>
        <w:tc>
          <w:tcPr>
            <w:tcW w:w="851" w:type="dxa"/>
          </w:tcPr>
          <w:p w:rsidR="00B47FE2"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21</w:t>
            </w:r>
            <w:r w:rsidR="00B47FE2" w:rsidRPr="002A3D0C">
              <w:rPr>
                <w:rFonts w:ascii="Times New Roman" w:hAnsi="Times New Roman"/>
                <w:sz w:val="24"/>
                <w:szCs w:val="24"/>
              </w:rPr>
              <w:t>.</w:t>
            </w:r>
          </w:p>
        </w:tc>
        <w:tc>
          <w:tcPr>
            <w:tcW w:w="4111" w:type="dxa"/>
          </w:tcPr>
          <w:p w:rsidR="00B47FE2" w:rsidRPr="002A3D0C" w:rsidRDefault="00B47FE2" w:rsidP="002A3D0C">
            <w:pPr>
              <w:pStyle w:val="af5"/>
              <w:jc w:val="both"/>
              <w:rPr>
                <w:rFonts w:ascii="Times New Roman" w:hAnsi="Times New Roman"/>
                <w:sz w:val="24"/>
                <w:szCs w:val="24"/>
              </w:rPr>
            </w:pPr>
            <w:r w:rsidRPr="002A3D0C">
              <w:rPr>
                <w:rFonts w:ascii="Times New Roman" w:hAnsi="Times New Roman"/>
                <w:sz w:val="24"/>
                <w:szCs w:val="24"/>
              </w:rPr>
              <w:t>Сочетание согласных на стыке приставок и корня.</w:t>
            </w:r>
          </w:p>
        </w:tc>
        <w:tc>
          <w:tcPr>
            <w:tcW w:w="992" w:type="dxa"/>
          </w:tcPr>
          <w:p w:rsidR="00B47FE2"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B47FE2"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tc>
      </w:tr>
      <w:tr w:rsidR="00B47FE2" w:rsidRPr="002A3D0C" w:rsidTr="00767FC9">
        <w:trPr>
          <w:trHeight w:val="284"/>
        </w:trPr>
        <w:tc>
          <w:tcPr>
            <w:tcW w:w="851" w:type="dxa"/>
          </w:tcPr>
          <w:p w:rsidR="00B47FE2"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lastRenderedPageBreak/>
              <w:t>22</w:t>
            </w:r>
            <w:r w:rsidR="00B47FE2" w:rsidRPr="002A3D0C">
              <w:rPr>
                <w:rFonts w:ascii="Times New Roman" w:hAnsi="Times New Roman"/>
                <w:sz w:val="24"/>
                <w:szCs w:val="24"/>
              </w:rPr>
              <w:t>.</w:t>
            </w:r>
          </w:p>
        </w:tc>
        <w:tc>
          <w:tcPr>
            <w:tcW w:w="4111" w:type="dxa"/>
          </w:tcPr>
          <w:p w:rsidR="00B47FE2" w:rsidRPr="002A3D0C" w:rsidRDefault="00B47FE2" w:rsidP="002A3D0C">
            <w:pPr>
              <w:pStyle w:val="af5"/>
              <w:jc w:val="both"/>
              <w:rPr>
                <w:rFonts w:ascii="Times New Roman" w:hAnsi="Times New Roman"/>
                <w:sz w:val="24"/>
                <w:szCs w:val="24"/>
              </w:rPr>
            </w:pPr>
            <w:r w:rsidRPr="002A3D0C">
              <w:rPr>
                <w:rFonts w:ascii="Times New Roman" w:hAnsi="Times New Roman"/>
                <w:sz w:val="24"/>
                <w:szCs w:val="24"/>
              </w:rPr>
              <w:t>Употребление разделительных ъ и ь.</w:t>
            </w:r>
          </w:p>
        </w:tc>
        <w:tc>
          <w:tcPr>
            <w:tcW w:w="992" w:type="dxa"/>
          </w:tcPr>
          <w:p w:rsidR="00B47FE2"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B47FE2"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B47FE2" w:rsidRPr="002A3D0C" w:rsidTr="00767FC9">
        <w:trPr>
          <w:trHeight w:val="284"/>
        </w:trPr>
        <w:tc>
          <w:tcPr>
            <w:tcW w:w="851" w:type="dxa"/>
          </w:tcPr>
          <w:p w:rsidR="00B47FE2"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23</w:t>
            </w:r>
            <w:r w:rsidR="00B47FE2" w:rsidRPr="002A3D0C">
              <w:rPr>
                <w:rFonts w:ascii="Times New Roman" w:hAnsi="Times New Roman"/>
                <w:sz w:val="24"/>
                <w:szCs w:val="24"/>
              </w:rPr>
              <w:t>.</w:t>
            </w:r>
          </w:p>
        </w:tc>
        <w:tc>
          <w:tcPr>
            <w:tcW w:w="4111" w:type="dxa"/>
          </w:tcPr>
          <w:p w:rsidR="00B47FE2" w:rsidRPr="002A3D0C" w:rsidRDefault="00B47FE2" w:rsidP="002A3D0C">
            <w:pPr>
              <w:pStyle w:val="af5"/>
              <w:jc w:val="both"/>
              <w:rPr>
                <w:rFonts w:ascii="Times New Roman" w:hAnsi="Times New Roman"/>
                <w:sz w:val="24"/>
                <w:szCs w:val="24"/>
              </w:rPr>
            </w:pPr>
            <w:r w:rsidRPr="002A3D0C">
              <w:rPr>
                <w:rFonts w:ascii="Times New Roman" w:hAnsi="Times New Roman"/>
                <w:sz w:val="24"/>
                <w:szCs w:val="24"/>
              </w:rPr>
              <w:t>Буквы И и Ы после приставок.</w:t>
            </w:r>
          </w:p>
        </w:tc>
        <w:tc>
          <w:tcPr>
            <w:tcW w:w="992" w:type="dxa"/>
          </w:tcPr>
          <w:p w:rsidR="00B47FE2" w:rsidRPr="002A3D0C" w:rsidRDefault="00EB421B"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887DE2" w:rsidP="002A3D0C">
            <w:pPr>
              <w:pStyle w:val="af5"/>
              <w:jc w:val="both"/>
              <w:rPr>
                <w:rFonts w:ascii="Times New Roman" w:hAnsi="Times New Roman"/>
                <w:sz w:val="24"/>
                <w:szCs w:val="24"/>
              </w:rPr>
            </w:pPr>
            <w:r w:rsidRPr="002A3D0C">
              <w:rPr>
                <w:rFonts w:ascii="Times New Roman" w:hAnsi="Times New Roman"/>
                <w:sz w:val="24"/>
                <w:szCs w:val="24"/>
              </w:rPr>
              <w:t>И</w:t>
            </w:r>
            <w:r w:rsidR="004E45C1" w:rsidRPr="002A3D0C">
              <w:rPr>
                <w:rFonts w:ascii="Times New Roman" w:hAnsi="Times New Roman"/>
                <w:sz w:val="24"/>
                <w:szCs w:val="24"/>
              </w:rPr>
              <w:t>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p w:rsidR="00B47FE2"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B47FE2" w:rsidRPr="002A3D0C" w:rsidTr="00767FC9">
        <w:trPr>
          <w:trHeight w:val="284"/>
        </w:trPr>
        <w:tc>
          <w:tcPr>
            <w:tcW w:w="851" w:type="dxa"/>
          </w:tcPr>
          <w:p w:rsidR="00B47FE2"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24</w:t>
            </w:r>
            <w:r w:rsidR="00B47FE2" w:rsidRPr="002A3D0C">
              <w:rPr>
                <w:rFonts w:ascii="Times New Roman" w:hAnsi="Times New Roman"/>
                <w:sz w:val="24"/>
                <w:szCs w:val="24"/>
              </w:rPr>
              <w:t>.</w:t>
            </w:r>
          </w:p>
        </w:tc>
        <w:tc>
          <w:tcPr>
            <w:tcW w:w="4111" w:type="dxa"/>
          </w:tcPr>
          <w:p w:rsidR="00B47FE2" w:rsidRPr="002A3D0C" w:rsidRDefault="00B47FE2" w:rsidP="002A3D0C">
            <w:pPr>
              <w:pStyle w:val="af5"/>
              <w:jc w:val="both"/>
              <w:rPr>
                <w:rFonts w:ascii="Times New Roman" w:hAnsi="Times New Roman"/>
                <w:sz w:val="24"/>
                <w:szCs w:val="24"/>
              </w:rPr>
            </w:pPr>
            <w:r w:rsidRPr="002A3D0C">
              <w:rPr>
                <w:rFonts w:ascii="Times New Roman" w:hAnsi="Times New Roman"/>
                <w:sz w:val="24"/>
                <w:szCs w:val="24"/>
              </w:rPr>
              <w:t>Правописание гласных после шипящих и Ц.</w:t>
            </w:r>
          </w:p>
        </w:tc>
        <w:tc>
          <w:tcPr>
            <w:tcW w:w="992" w:type="dxa"/>
          </w:tcPr>
          <w:p w:rsidR="00B47FE2" w:rsidRPr="002A3D0C" w:rsidRDefault="00EB421B"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B47FE2"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tc>
      </w:tr>
      <w:tr w:rsidR="008158E0" w:rsidRPr="002A3D0C" w:rsidTr="00767FC9">
        <w:trPr>
          <w:trHeight w:val="284"/>
        </w:trPr>
        <w:tc>
          <w:tcPr>
            <w:tcW w:w="851" w:type="dxa"/>
          </w:tcPr>
          <w:p w:rsidR="008158E0"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25</w:t>
            </w:r>
            <w:r w:rsidR="00C7151A" w:rsidRPr="002A3D0C">
              <w:rPr>
                <w:rFonts w:ascii="Times New Roman" w:hAnsi="Times New Roman"/>
                <w:sz w:val="24"/>
                <w:szCs w:val="24"/>
              </w:rPr>
              <w:t>.</w:t>
            </w:r>
          </w:p>
        </w:tc>
        <w:tc>
          <w:tcPr>
            <w:tcW w:w="4111" w:type="dxa"/>
          </w:tcPr>
          <w:p w:rsidR="008158E0" w:rsidRPr="002A3D0C" w:rsidRDefault="00B76DF1" w:rsidP="002A3D0C">
            <w:pPr>
              <w:pStyle w:val="af5"/>
              <w:jc w:val="both"/>
              <w:rPr>
                <w:rFonts w:ascii="Times New Roman" w:hAnsi="Times New Roman"/>
                <w:i/>
                <w:sz w:val="24"/>
                <w:szCs w:val="24"/>
              </w:rPr>
            </w:pPr>
            <w:r w:rsidRPr="002A3D0C">
              <w:rPr>
                <w:rFonts w:ascii="Times New Roman" w:hAnsi="Times New Roman"/>
                <w:i/>
                <w:sz w:val="24"/>
                <w:szCs w:val="24"/>
              </w:rPr>
              <w:t>Способы словообразования (практикум)</w:t>
            </w:r>
          </w:p>
        </w:tc>
        <w:tc>
          <w:tcPr>
            <w:tcW w:w="992" w:type="dxa"/>
          </w:tcPr>
          <w:p w:rsidR="008158E0"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DA5E9F" w:rsidRPr="002A3D0C" w:rsidRDefault="00887DE2" w:rsidP="002A3D0C">
            <w:pPr>
              <w:pStyle w:val="af5"/>
              <w:jc w:val="both"/>
              <w:rPr>
                <w:rFonts w:ascii="Times New Roman" w:hAnsi="Times New Roman"/>
                <w:sz w:val="24"/>
                <w:szCs w:val="24"/>
              </w:rPr>
            </w:pPr>
            <w:r w:rsidRPr="002A3D0C">
              <w:rPr>
                <w:rFonts w:ascii="Times New Roman" w:hAnsi="Times New Roman"/>
                <w:sz w:val="24"/>
                <w:szCs w:val="24"/>
              </w:rPr>
              <w:t>создание текстов научного стиля</w:t>
            </w:r>
            <w:r w:rsidR="00DA5E9F" w:rsidRPr="002A3D0C">
              <w:rPr>
                <w:rFonts w:ascii="Times New Roman" w:hAnsi="Times New Roman"/>
                <w:sz w:val="24"/>
                <w:szCs w:val="24"/>
              </w:rPr>
              <w:t>;</w:t>
            </w:r>
          </w:p>
          <w:p w:rsidR="008158E0"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создание устных высказываний с учетом орфоэпических, лексических грамматических норм современного русского литературного языка, применяемых в практике речевого общения;</w:t>
            </w:r>
          </w:p>
        </w:tc>
      </w:tr>
      <w:tr w:rsidR="008158E0" w:rsidRPr="002A3D0C" w:rsidTr="00767FC9">
        <w:trPr>
          <w:trHeight w:val="284"/>
        </w:trPr>
        <w:tc>
          <w:tcPr>
            <w:tcW w:w="851" w:type="dxa"/>
          </w:tcPr>
          <w:p w:rsidR="008158E0"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26</w:t>
            </w:r>
            <w:r w:rsidR="00C7151A" w:rsidRPr="002A3D0C">
              <w:rPr>
                <w:rFonts w:ascii="Times New Roman" w:hAnsi="Times New Roman"/>
                <w:sz w:val="24"/>
                <w:szCs w:val="24"/>
              </w:rPr>
              <w:t>.</w:t>
            </w:r>
          </w:p>
        </w:tc>
        <w:tc>
          <w:tcPr>
            <w:tcW w:w="4111" w:type="dxa"/>
          </w:tcPr>
          <w:p w:rsidR="008158E0" w:rsidRPr="002A3D0C" w:rsidRDefault="00155818" w:rsidP="002A3D0C">
            <w:pPr>
              <w:pStyle w:val="af5"/>
              <w:jc w:val="both"/>
              <w:rPr>
                <w:rFonts w:ascii="Times New Roman" w:hAnsi="Times New Roman"/>
                <w:sz w:val="24"/>
                <w:szCs w:val="24"/>
              </w:rPr>
            </w:pPr>
            <w:r w:rsidRPr="002A3D0C">
              <w:rPr>
                <w:rFonts w:ascii="Times New Roman" w:hAnsi="Times New Roman"/>
                <w:sz w:val="24"/>
                <w:szCs w:val="24"/>
              </w:rPr>
              <w:t>Тест по теме: «Морфемика. Словообразование».</w:t>
            </w:r>
          </w:p>
        </w:tc>
        <w:tc>
          <w:tcPr>
            <w:tcW w:w="992" w:type="dxa"/>
          </w:tcPr>
          <w:p w:rsidR="008158E0" w:rsidRPr="002A3D0C" w:rsidRDefault="00B76DF1" w:rsidP="002A3D0C">
            <w:pPr>
              <w:pStyle w:val="af5"/>
              <w:jc w:val="both"/>
              <w:rPr>
                <w:rFonts w:ascii="Times New Roman" w:hAnsi="Times New Roman"/>
                <w:sz w:val="24"/>
                <w:szCs w:val="24"/>
              </w:rPr>
            </w:pPr>
            <w:r w:rsidRPr="002A3D0C">
              <w:rPr>
                <w:rFonts w:ascii="Times New Roman" w:hAnsi="Times New Roman"/>
                <w:sz w:val="24"/>
                <w:szCs w:val="24"/>
              </w:rPr>
              <w:t>1</w:t>
            </w:r>
            <w:r w:rsidR="00EB421B" w:rsidRPr="002A3D0C">
              <w:rPr>
                <w:rFonts w:ascii="Times New Roman" w:hAnsi="Times New Roman"/>
                <w:sz w:val="24"/>
                <w:szCs w:val="24"/>
              </w:rPr>
              <w:t>.</w:t>
            </w:r>
          </w:p>
        </w:tc>
        <w:tc>
          <w:tcPr>
            <w:tcW w:w="9497" w:type="dxa"/>
          </w:tcPr>
          <w:p w:rsidR="008158E0"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C7151A" w:rsidRPr="002A3D0C" w:rsidTr="00767FC9">
        <w:trPr>
          <w:trHeight w:val="284"/>
        </w:trPr>
        <w:tc>
          <w:tcPr>
            <w:tcW w:w="851" w:type="dxa"/>
          </w:tcPr>
          <w:p w:rsidR="00C7151A"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27</w:t>
            </w:r>
            <w:r w:rsidR="00C7151A" w:rsidRPr="002A3D0C">
              <w:rPr>
                <w:rFonts w:ascii="Times New Roman" w:hAnsi="Times New Roman"/>
                <w:sz w:val="24"/>
                <w:szCs w:val="24"/>
              </w:rPr>
              <w:t>.</w:t>
            </w:r>
          </w:p>
        </w:tc>
        <w:tc>
          <w:tcPr>
            <w:tcW w:w="4111" w:type="dxa"/>
          </w:tcPr>
          <w:p w:rsidR="00C7151A" w:rsidRPr="002A3D0C" w:rsidRDefault="00B76DF1" w:rsidP="002A3D0C">
            <w:pPr>
              <w:pStyle w:val="af5"/>
              <w:jc w:val="both"/>
              <w:rPr>
                <w:rFonts w:ascii="Times New Roman" w:hAnsi="Times New Roman"/>
                <w:i/>
                <w:sz w:val="24"/>
                <w:szCs w:val="24"/>
              </w:rPr>
            </w:pPr>
            <w:r w:rsidRPr="002A3D0C">
              <w:rPr>
                <w:rFonts w:ascii="Times New Roman" w:hAnsi="Times New Roman"/>
                <w:i/>
                <w:sz w:val="24"/>
                <w:szCs w:val="24"/>
              </w:rPr>
              <w:t>Работа над ошибками, допущенными в тесте</w:t>
            </w:r>
          </w:p>
        </w:tc>
        <w:tc>
          <w:tcPr>
            <w:tcW w:w="992" w:type="dxa"/>
          </w:tcPr>
          <w:p w:rsidR="00C7151A"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7151A"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F54D9E" w:rsidRPr="002A3D0C" w:rsidTr="00C7726A">
        <w:trPr>
          <w:trHeight w:val="284"/>
        </w:trPr>
        <w:tc>
          <w:tcPr>
            <w:tcW w:w="15451" w:type="dxa"/>
            <w:gridSpan w:val="4"/>
          </w:tcPr>
          <w:p w:rsidR="00F54D9E" w:rsidRPr="002A3D0C" w:rsidRDefault="00F54D9E" w:rsidP="002A3D0C">
            <w:pPr>
              <w:pStyle w:val="af5"/>
              <w:jc w:val="both"/>
              <w:rPr>
                <w:rFonts w:ascii="Times New Roman" w:hAnsi="Times New Roman"/>
                <w:sz w:val="24"/>
                <w:szCs w:val="24"/>
              </w:rPr>
            </w:pPr>
            <w:r w:rsidRPr="002A3D0C">
              <w:rPr>
                <w:rFonts w:ascii="Times New Roman" w:hAnsi="Times New Roman"/>
                <w:b/>
                <w:sz w:val="24"/>
                <w:szCs w:val="24"/>
              </w:rPr>
              <w:t>Морфология и Орфография. (38ч)</w:t>
            </w:r>
          </w:p>
        </w:tc>
      </w:tr>
      <w:tr w:rsidR="008158E0" w:rsidRPr="002A3D0C" w:rsidTr="00767FC9">
        <w:trPr>
          <w:trHeight w:val="284"/>
        </w:trPr>
        <w:tc>
          <w:tcPr>
            <w:tcW w:w="851" w:type="dxa"/>
          </w:tcPr>
          <w:p w:rsidR="008158E0"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28</w:t>
            </w:r>
            <w:r w:rsidR="00C7151A" w:rsidRPr="002A3D0C">
              <w:rPr>
                <w:rFonts w:ascii="Times New Roman" w:hAnsi="Times New Roman"/>
                <w:sz w:val="24"/>
                <w:szCs w:val="24"/>
              </w:rPr>
              <w:t>.</w:t>
            </w:r>
          </w:p>
        </w:tc>
        <w:tc>
          <w:tcPr>
            <w:tcW w:w="4111" w:type="dxa"/>
          </w:tcPr>
          <w:p w:rsidR="008158E0" w:rsidRPr="002A3D0C" w:rsidRDefault="008158E0" w:rsidP="002A3D0C">
            <w:pPr>
              <w:pStyle w:val="af5"/>
              <w:jc w:val="both"/>
              <w:rPr>
                <w:rFonts w:ascii="Times New Roman" w:hAnsi="Times New Roman"/>
                <w:sz w:val="24"/>
                <w:szCs w:val="24"/>
              </w:rPr>
            </w:pPr>
            <w:r w:rsidRPr="002A3D0C">
              <w:rPr>
                <w:rFonts w:ascii="Times New Roman" w:hAnsi="Times New Roman"/>
                <w:sz w:val="24"/>
                <w:szCs w:val="24"/>
              </w:rPr>
              <w:t>Имя существительное.</w:t>
            </w:r>
            <w:r w:rsidR="00C60CCB" w:rsidRPr="002A3D0C">
              <w:rPr>
                <w:rFonts w:ascii="Times New Roman" w:hAnsi="Times New Roman"/>
                <w:sz w:val="24"/>
                <w:szCs w:val="24"/>
              </w:rPr>
              <w:t xml:space="preserve"> Морфологический разбор имени существительного. </w:t>
            </w:r>
            <w:r w:rsidR="00224C7B" w:rsidRPr="002A3D0C">
              <w:rPr>
                <w:rFonts w:ascii="Times New Roman" w:hAnsi="Times New Roman"/>
                <w:sz w:val="24"/>
                <w:szCs w:val="24"/>
              </w:rPr>
              <w:t xml:space="preserve"> Род и число существительных.</w:t>
            </w:r>
          </w:p>
        </w:tc>
        <w:tc>
          <w:tcPr>
            <w:tcW w:w="992" w:type="dxa"/>
          </w:tcPr>
          <w:p w:rsidR="008158E0"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8158E0" w:rsidRPr="002A3D0C" w:rsidRDefault="00480FED" w:rsidP="002A3D0C">
            <w:pPr>
              <w:pStyle w:val="af5"/>
              <w:jc w:val="both"/>
              <w:rPr>
                <w:rFonts w:ascii="Times New Roman" w:hAnsi="Times New Roman"/>
                <w:sz w:val="24"/>
                <w:szCs w:val="24"/>
              </w:rPr>
            </w:pPr>
            <w:r w:rsidRPr="002A3D0C">
              <w:rPr>
                <w:rFonts w:ascii="Times New Roman" w:hAnsi="Times New Roman"/>
                <w:sz w:val="24"/>
                <w:szCs w:val="24"/>
              </w:rPr>
              <w:t>Оценивание устных и письменных высказываний с точки зрения языкового оформления, уместности, эффективности достижения поставленных коммуникативных задач;</w:t>
            </w:r>
            <w:r w:rsidR="00243C5E" w:rsidRPr="002A3D0C">
              <w:rPr>
                <w:rFonts w:ascii="Times New Roman" w:hAnsi="Times New Roman"/>
                <w:sz w:val="24"/>
                <w:szCs w:val="24"/>
              </w:rPr>
              <w:t xml:space="preserve"> работа с различными информационными источниками: учебно-научными текстами, справочной литературой, конспектирование</w:t>
            </w:r>
          </w:p>
        </w:tc>
      </w:tr>
      <w:tr w:rsidR="00C60CCB" w:rsidRPr="002A3D0C" w:rsidTr="00767FC9">
        <w:trPr>
          <w:trHeight w:val="284"/>
        </w:trPr>
        <w:tc>
          <w:tcPr>
            <w:tcW w:w="851" w:type="dxa"/>
          </w:tcPr>
          <w:p w:rsidR="00C60CCB"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29</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Правописание окончаний и суффиксов имён существительных.</w:t>
            </w:r>
          </w:p>
        </w:tc>
        <w:tc>
          <w:tcPr>
            <w:tcW w:w="992" w:type="dxa"/>
          </w:tcPr>
          <w:p w:rsidR="00C60CCB"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1</w:t>
            </w:r>
            <w:r w:rsidR="00EB421B" w:rsidRPr="002A3D0C">
              <w:rPr>
                <w:rFonts w:ascii="Times New Roman" w:hAnsi="Times New Roman"/>
                <w:sz w:val="24"/>
                <w:szCs w:val="24"/>
              </w:rPr>
              <w:t>.</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w:t>
            </w:r>
            <w:r w:rsidR="006C3710" w:rsidRPr="002A3D0C">
              <w:rPr>
                <w:rFonts w:ascii="Times New Roman" w:hAnsi="Times New Roman"/>
                <w:sz w:val="24"/>
                <w:szCs w:val="24"/>
              </w:rPr>
              <w:t xml:space="preserve">рмационная переработка </w:t>
            </w:r>
            <w:r w:rsidRPr="002A3D0C">
              <w:rPr>
                <w:rFonts w:ascii="Times New Roman" w:hAnsi="Times New Roman"/>
                <w:sz w:val="24"/>
                <w:szCs w:val="24"/>
              </w:rPr>
              <w:t>письменного текста;</w:t>
            </w:r>
          </w:p>
          <w:p w:rsidR="00C60CCB"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tc>
      </w:tr>
      <w:tr w:rsidR="00C60CCB" w:rsidRPr="002A3D0C" w:rsidTr="00767FC9">
        <w:trPr>
          <w:trHeight w:val="284"/>
        </w:trPr>
        <w:tc>
          <w:tcPr>
            <w:tcW w:w="851" w:type="dxa"/>
          </w:tcPr>
          <w:p w:rsidR="00C60CCB"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30-31</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i/>
                <w:sz w:val="24"/>
                <w:szCs w:val="24"/>
              </w:rPr>
            </w:pPr>
            <w:r w:rsidRPr="002A3D0C">
              <w:rPr>
                <w:rFonts w:ascii="Times New Roman" w:hAnsi="Times New Roman"/>
                <w:i/>
                <w:sz w:val="24"/>
                <w:szCs w:val="24"/>
              </w:rPr>
              <w:t>Правописание окончаний и суффиксов имён существительных. Орфоэпические и морфологические нормы.</w:t>
            </w:r>
            <w:r w:rsidR="000D1920" w:rsidRPr="002A3D0C">
              <w:rPr>
                <w:rFonts w:ascii="Times New Roman" w:hAnsi="Times New Roman"/>
                <w:i/>
                <w:sz w:val="24"/>
                <w:szCs w:val="24"/>
              </w:rPr>
              <w:t xml:space="preserve"> </w:t>
            </w:r>
            <w:r w:rsidR="00E65D2A" w:rsidRPr="002A3D0C">
              <w:rPr>
                <w:rFonts w:ascii="Times New Roman" w:hAnsi="Times New Roman"/>
                <w:i/>
                <w:sz w:val="24"/>
                <w:szCs w:val="24"/>
              </w:rPr>
              <w:t>Практикум</w:t>
            </w:r>
          </w:p>
        </w:tc>
        <w:tc>
          <w:tcPr>
            <w:tcW w:w="992" w:type="dxa"/>
          </w:tcPr>
          <w:p w:rsidR="00C60CCB"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9497" w:type="dxa"/>
          </w:tcPr>
          <w:p w:rsidR="00FA1398" w:rsidRPr="002A3D0C" w:rsidRDefault="00FA1398" w:rsidP="002A3D0C">
            <w:pPr>
              <w:pStyle w:val="af5"/>
              <w:jc w:val="both"/>
              <w:rPr>
                <w:rFonts w:ascii="Times New Roman" w:hAnsi="Times New Roman"/>
                <w:sz w:val="24"/>
                <w:szCs w:val="24"/>
              </w:rPr>
            </w:pPr>
            <w:r w:rsidRPr="002A3D0C">
              <w:rPr>
                <w:rFonts w:ascii="Times New Roman" w:hAnsi="Times New Roman"/>
                <w:sz w:val="24"/>
                <w:szCs w:val="24"/>
              </w:rPr>
              <w:t xml:space="preserve">Анализ языковых </w:t>
            </w:r>
            <w:r w:rsidR="006F4775" w:rsidRPr="002A3D0C">
              <w:rPr>
                <w:rFonts w:ascii="Times New Roman" w:hAnsi="Times New Roman"/>
                <w:sz w:val="24"/>
                <w:szCs w:val="24"/>
              </w:rPr>
              <w:t xml:space="preserve">единиц </w:t>
            </w:r>
            <w:r w:rsidRPr="002A3D0C">
              <w:rPr>
                <w:rFonts w:ascii="Times New Roman" w:hAnsi="Times New Roman"/>
                <w:sz w:val="24"/>
                <w:szCs w:val="24"/>
              </w:rPr>
              <w:t>с точки зрения правильности, точности, уместности их употребления;</w:t>
            </w:r>
          </w:p>
          <w:p w:rsidR="00C60CCB"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C7151A" w:rsidRPr="002A3D0C" w:rsidTr="00767FC9">
        <w:trPr>
          <w:trHeight w:val="284"/>
        </w:trPr>
        <w:tc>
          <w:tcPr>
            <w:tcW w:w="851" w:type="dxa"/>
          </w:tcPr>
          <w:p w:rsidR="00C7151A"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32</w:t>
            </w:r>
            <w:r w:rsidR="00C7151A" w:rsidRPr="002A3D0C">
              <w:rPr>
                <w:rFonts w:ascii="Times New Roman" w:hAnsi="Times New Roman"/>
                <w:sz w:val="24"/>
                <w:szCs w:val="24"/>
              </w:rPr>
              <w:t>.</w:t>
            </w:r>
          </w:p>
        </w:tc>
        <w:tc>
          <w:tcPr>
            <w:tcW w:w="4111" w:type="dxa"/>
          </w:tcPr>
          <w:p w:rsidR="00C7151A" w:rsidRPr="002A3D0C" w:rsidRDefault="00C7151A" w:rsidP="002A3D0C">
            <w:pPr>
              <w:pStyle w:val="af5"/>
              <w:jc w:val="both"/>
              <w:rPr>
                <w:rFonts w:ascii="Times New Roman" w:hAnsi="Times New Roman"/>
                <w:sz w:val="24"/>
                <w:szCs w:val="24"/>
              </w:rPr>
            </w:pPr>
            <w:r w:rsidRPr="002A3D0C">
              <w:rPr>
                <w:rFonts w:ascii="Times New Roman" w:hAnsi="Times New Roman"/>
                <w:sz w:val="24"/>
                <w:szCs w:val="24"/>
              </w:rPr>
              <w:t>Правописание фамилий и названий населённых пунктов в творительном падеже.</w:t>
            </w:r>
          </w:p>
        </w:tc>
        <w:tc>
          <w:tcPr>
            <w:tcW w:w="992" w:type="dxa"/>
          </w:tcPr>
          <w:p w:rsidR="00C7151A" w:rsidRPr="002A3D0C" w:rsidRDefault="00EB421B"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C7151A" w:rsidRPr="002A3D0C" w:rsidRDefault="00BB7577" w:rsidP="002A3D0C">
            <w:pPr>
              <w:pStyle w:val="af5"/>
              <w:jc w:val="both"/>
              <w:rPr>
                <w:rFonts w:ascii="Times New Roman" w:hAnsi="Times New Roman"/>
                <w:sz w:val="24"/>
                <w:szCs w:val="24"/>
              </w:rPr>
            </w:pPr>
            <w:r w:rsidRPr="002A3D0C">
              <w:rPr>
                <w:rFonts w:ascii="Times New Roman" w:hAnsi="Times New Roman"/>
                <w:sz w:val="24"/>
                <w:szCs w:val="24"/>
              </w:rPr>
              <w:t>работа с различными информационными источниками: учебно-научными текстами, справочной литературой, с</w:t>
            </w:r>
            <w:r w:rsidR="00242820" w:rsidRPr="002A3D0C">
              <w:rPr>
                <w:rFonts w:ascii="Times New Roman" w:hAnsi="Times New Roman"/>
                <w:sz w:val="24"/>
                <w:szCs w:val="24"/>
              </w:rPr>
              <w:t>редствами массовой информации (</w:t>
            </w:r>
            <w:r w:rsidRPr="002A3D0C">
              <w:rPr>
                <w:rFonts w:ascii="Times New Roman" w:hAnsi="Times New Roman"/>
                <w:sz w:val="24"/>
                <w:szCs w:val="24"/>
              </w:rPr>
              <w:t>в том числе представленными в электронном виде)</w:t>
            </w:r>
          </w:p>
        </w:tc>
      </w:tr>
      <w:tr w:rsidR="00C7151A" w:rsidRPr="002A3D0C" w:rsidTr="00767FC9">
        <w:trPr>
          <w:trHeight w:val="284"/>
        </w:trPr>
        <w:tc>
          <w:tcPr>
            <w:tcW w:w="851" w:type="dxa"/>
          </w:tcPr>
          <w:p w:rsidR="00C7151A" w:rsidRPr="002A3D0C" w:rsidRDefault="00AA77B6" w:rsidP="002A3D0C">
            <w:pPr>
              <w:pStyle w:val="af5"/>
              <w:jc w:val="both"/>
              <w:rPr>
                <w:rFonts w:ascii="Times New Roman" w:hAnsi="Times New Roman"/>
                <w:sz w:val="24"/>
                <w:szCs w:val="24"/>
              </w:rPr>
            </w:pPr>
            <w:r w:rsidRPr="002A3D0C">
              <w:rPr>
                <w:rFonts w:ascii="Times New Roman" w:hAnsi="Times New Roman"/>
                <w:sz w:val="24"/>
                <w:szCs w:val="24"/>
              </w:rPr>
              <w:t>33</w:t>
            </w:r>
            <w:r w:rsidR="00C7151A" w:rsidRPr="002A3D0C">
              <w:rPr>
                <w:rFonts w:ascii="Times New Roman" w:hAnsi="Times New Roman"/>
                <w:sz w:val="24"/>
                <w:szCs w:val="24"/>
              </w:rPr>
              <w:t>.</w:t>
            </w:r>
          </w:p>
        </w:tc>
        <w:tc>
          <w:tcPr>
            <w:tcW w:w="4111" w:type="dxa"/>
          </w:tcPr>
          <w:p w:rsidR="00C7151A" w:rsidRPr="002A3D0C" w:rsidRDefault="00C7151A" w:rsidP="002A3D0C">
            <w:pPr>
              <w:pStyle w:val="af5"/>
              <w:jc w:val="both"/>
              <w:rPr>
                <w:rFonts w:ascii="Times New Roman" w:hAnsi="Times New Roman"/>
                <w:sz w:val="24"/>
                <w:szCs w:val="24"/>
              </w:rPr>
            </w:pPr>
            <w:r w:rsidRPr="002A3D0C">
              <w:rPr>
                <w:rFonts w:ascii="Times New Roman" w:hAnsi="Times New Roman"/>
                <w:sz w:val="24"/>
                <w:szCs w:val="24"/>
              </w:rPr>
              <w:t>Правописание сложных имён существительных.</w:t>
            </w:r>
          </w:p>
        </w:tc>
        <w:tc>
          <w:tcPr>
            <w:tcW w:w="992" w:type="dxa"/>
          </w:tcPr>
          <w:p w:rsidR="00C7151A" w:rsidRPr="002A3D0C" w:rsidRDefault="005830F8"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w:t>
            </w:r>
            <w:r w:rsidR="006C3710" w:rsidRPr="002A3D0C">
              <w:rPr>
                <w:rFonts w:ascii="Times New Roman" w:hAnsi="Times New Roman"/>
                <w:sz w:val="24"/>
                <w:szCs w:val="24"/>
              </w:rPr>
              <w:t xml:space="preserve">рмационная переработка </w:t>
            </w:r>
            <w:r w:rsidRPr="002A3D0C">
              <w:rPr>
                <w:rFonts w:ascii="Times New Roman" w:hAnsi="Times New Roman"/>
                <w:sz w:val="24"/>
                <w:szCs w:val="24"/>
              </w:rPr>
              <w:t>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6C3710" w:rsidRPr="002A3D0C" w:rsidRDefault="006C3710"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6C3710" w:rsidRPr="002A3D0C" w:rsidRDefault="006C3710"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p w:rsidR="006C3710" w:rsidRPr="002A3D0C" w:rsidRDefault="006C3710" w:rsidP="002A3D0C">
            <w:pPr>
              <w:pStyle w:val="af5"/>
              <w:jc w:val="both"/>
              <w:rPr>
                <w:rFonts w:ascii="Times New Roman" w:hAnsi="Times New Roman"/>
                <w:sz w:val="24"/>
                <w:szCs w:val="24"/>
              </w:rPr>
            </w:pPr>
            <w:r w:rsidRPr="002A3D0C">
              <w:rPr>
                <w:rFonts w:ascii="Times New Roman" w:hAnsi="Times New Roman"/>
                <w:sz w:val="24"/>
                <w:szCs w:val="24"/>
              </w:rPr>
              <w:lastRenderedPageBreak/>
              <w:t>определение проблемы текста;</w:t>
            </w:r>
          </w:p>
          <w:p w:rsidR="00C7151A" w:rsidRPr="002A3D0C" w:rsidRDefault="006C3710" w:rsidP="002A3D0C">
            <w:pPr>
              <w:pStyle w:val="af5"/>
              <w:jc w:val="both"/>
              <w:rPr>
                <w:rFonts w:ascii="Times New Roman" w:hAnsi="Times New Roman"/>
                <w:sz w:val="24"/>
                <w:szCs w:val="24"/>
              </w:rPr>
            </w:pPr>
            <w:r w:rsidRPr="002A3D0C">
              <w:rPr>
                <w:rFonts w:ascii="Times New Roman" w:hAnsi="Times New Roman"/>
                <w:sz w:val="24"/>
                <w:szCs w:val="24"/>
              </w:rPr>
              <w:t>аргументация своей точки зрения;</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lastRenderedPageBreak/>
              <w:t>34</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Имя прилагательное. Морфологический разбор имени прилагательного.</w:t>
            </w:r>
          </w:p>
        </w:tc>
        <w:tc>
          <w:tcPr>
            <w:tcW w:w="992" w:type="dxa"/>
          </w:tcPr>
          <w:p w:rsidR="00C60CCB" w:rsidRPr="002A3D0C" w:rsidRDefault="00EB421B"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C60CCB"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35-36</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 xml:space="preserve">Правописание суффиксов и окончаний имён прилагательных. </w:t>
            </w:r>
            <w:r w:rsidRPr="002A3D0C">
              <w:rPr>
                <w:rFonts w:ascii="Times New Roman" w:hAnsi="Times New Roman"/>
                <w:i/>
                <w:sz w:val="24"/>
                <w:szCs w:val="24"/>
              </w:rPr>
              <w:t>Морфологические нормы</w:t>
            </w:r>
            <w:r w:rsidRPr="002A3D0C">
              <w:rPr>
                <w:rFonts w:ascii="Times New Roman" w:hAnsi="Times New Roman"/>
                <w:sz w:val="24"/>
                <w:szCs w:val="24"/>
              </w:rPr>
              <w:t>.</w:t>
            </w:r>
          </w:p>
        </w:tc>
        <w:tc>
          <w:tcPr>
            <w:tcW w:w="992" w:type="dxa"/>
          </w:tcPr>
          <w:p w:rsidR="00C60CCB"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9497" w:type="dxa"/>
          </w:tcPr>
          <w:p w:rsidR="00C60CCB" w:rsidRPr="002A3D0C" w:rsidRDefault="00FA1398" w:rsidP="002A3D0C">
            <w:pPr>
              <w:pStyle w:val="af5"/>
              <w:jc w:val="both"/>
              <w:rPr>
                <w:rFonts w:ascii="Times New Roman" w:hAnsi="Times New Roman"/>
                <w:sz w:val="24"/>
                <w:szCs w:val="24"/>
              </w:rPr>
            </w:pPr>
            <w:r w:rsidRPr="002A3D0C">
              <w:rPr>
                <w:rFonts w:ascii="Times New Roman" w:hAnsi="Times New Roman"/>
                <w:sz w:val="24"/>
                <w:szCs w:val="24"/>
              </w:rPr>
              <w:t>А</w:t>
            </w:r>
            <w:r w:rsidR="00242820" w:rsidRPr="002A3D0C">
              <w:rPr>
                <w:rFonts w:ascii="Times New Roman" w:hAnsi="Times New Roman"/>
                <w:sz w:val="24"/>
                <w:szCs w:val="24"/>
              </w:rPr>
              <w:t xml:space="preserve">нализ языковых единиц </w:t>
            </w:r>
            <w:r w:rsidRPr="002A3D0C">
              <w:rPr>
                <w:rFonts w:ascii="Times New Roman" w:hAnsi="Times New Roman"/>
                <w:sz w:val="24"/>
                <w:szCs w:val="24"/>
              </w:rPr>
              <w:t>с точки зрения правильности, точности, уместности их употребления;</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37</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Контрольная работа.</w:t>
            </w:r>
          </w:p>
        </w:tc>
        <w:tc>
          <w:tcPr>
            <w:tcW w:w="992" w:type="dxa"/>
          </w:tcPr>
          <w:p w:rsidR="00C60CCB" w:rsidRPr="002A3D0C" w:rsidRDefault="005830F8"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60CCB" w:rsidRPr="002A3D0C" w:rsidRDefault="006C3710" w:rsidP="002A3D0C">
            <w:pPr>
              <w:pStyle w:val="af5"/>
              <w:jc w:val="both"/>
              <w:rPr>
                <w:rFonts w:ascii="Times New Roman" w:hAnsi="Times New Roman"/>
                <w:sz w:val="24"/>
                <w:szCs w:val="24"/>
              </w:rPr>
            </w:pPr>
            <w:r w:rsidRPr="002A3D0C">
              <w:rPr>
                <w:rFonts w:ascii="Times New Roman" w:hAnsi="Times New Roman"/>
                <w:sz w:val="24"/>
                <w:szCs w:val="24"/>
              </w:rPr>
              <w:t>В</w:t>
            </w:r>
            <w:r w:rsidR="0090610F" w:rsidRPr="002A3D0C">
              <w:rPr>
                <w:rFonts w:ascii="Times New Roman" w:hAnsi="Times New Roman"/>
                <w:sz w:val="24"/>
                <w:szCs w:val="24"/>
              </w:rPr>
              <w:t>ыполнение практических заданий из КИМов</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38</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Анализ контрольной работы.</w:t>
            </w:r>
          </w:p>
        </w:tc>
        <w:tc>
          <w:tcPr>
            <w:tcW w:w="992" w:type="dxa"/>
          </w:tcPr>
          <w:p w:rsidR="00C60CCB" w:rsidRPr="002A3D0C" w:rsidRDefault="00EB421B"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60CCB" w:rsidRPr="002A3D0C" w:rsidRDefault="006C3710" w:rsidP="002A3D0C">
            <w:pPr>
              <w:pStyle w:val="af5"/>
              <w:jc w:val="both"/>
              <w:rPr>
                <w:rFonts w:ascii="Times New Roman" w:hAnsi="Times New Roman"/>
                <w:sz w:val="24"/>
                <w:szCs w:val="24"/>
              </w:rPr>
            </w:pPr>
            <w:r w:rsidRPr="002A3D0C">
              <w:rPr>
                <w:rFonts w:ascii="Times New Roman" w:hAnsi="Times New Roman"/>
                <w:sz w:val="24"/>
                <w:szCs w:val="24"/>
              </w:rPr>
              <w:t>С</w:t>
            </w:r>
            <w:r w:rsidR="00243C5E" w:rsidRPr="002A3D0C">
              <w:rPr>
                <w:rFonts w:ascii="Times New Roman" w:hAnsi="Times New Roman"/>
                <w:sz w:val="24"/>
                <w:szCs w:val="24"/>
              </w:rPr>
              <w:t>оставление орфографических и пунктуационных упражнений самими учащимися;</w:t>
            </w:r>
          </w:p>
        </w:tc>
      </w:tr>
      <w:tr w:rsidR="00C60CCB" w:rsidRPr="002A3D0C" w:rsidTr="00767FC9">
        <w:trPr>
          <w:trHeight w:val="284"/>
        </w:trPr>
        <w:tc>
          <w:tcPr>
            <w:tcW w:w="851" w:type="dxa"/>
          </w:tcPr>
          <w:p w:rsidR="00C60CCB" w:rsidRPr="002A3D0C" w:rsidRDefault="00B47FE2" w:rsidP="002A3D0C">
            <w:pPr>
              <w:pStyle w:val="af5"/>
              <w:jc w:val="both"/>
              <w:rPr>
                <w:rFonts w:ascii="Times New Roman" w:hAnsi="Times New Roman"/>
                <w:sz w:val="24"/>
                <w:szCs w:val="24"/>
              </w:rPr>
            </w:pPr>
            <w:r w:rsidRPr="002A3D0C">
              <w:rPr>
                <w:rFonts w:ascii="Times New Roman" w:hAnsi="Times New Roman"/>
                <w:sz w:val="24"/>
                <w:szCs w:val="24"/>
              </w:rPr>
              <w:t>3</w:t>
            </w:r>
            <w:r w:rsidR="00576F56" w:rsidRPr="002A3D0C">
              <w:rPr>
                <w:rFonts w:ascii="Times New Roman" w:hAnsi="Times New Roman"/>
                <w:sz w:val="24"/>
                <w:szCs w:val="24"/>
              </w:rPr>
              <w:t>9</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Резервный урок.</w:t>
            </w:r>
          </w:p>
        </w:tc>
        <w:tc>
          <w:tcPr>
            <w:tcW w:w="992" w:type="dxa"/>
          </w:tcPr>
          <w:p w:rsidR="00C60CCB"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r w:rsidR="00EB421B" w:rsidRPr="002A3D0C">
              <w:rPr>
                <w:rFonts w:ascii="Times New Roman" w:hAnsi="Times New Roman"/>
                <w:sz w:val="24"/>
                <w:szCs w:val="24"/>
              </w:rPr>
              <w:t>.</w:t>
            </w:r>
          </w:p>
        </w:tc>
        <w:tc>
          <w:tcPr>
            <w:tcW w:w="9497" w:type="dxa"/>
          </w:tcPr>
          <w:p w:rsidR="00C60CCB" w:rsidRPr="002A3D0C" w:rsidRDefault="00C60CCB" w:rsidP="002A3D0C">
            <w:pPr>
              <w:pStyle w:val="af5"/>
              <w:jc w:val="both"/>
              <w:rPr>
                <w:rFonts w:ascii="Times New Roman" w:hAnsi="Times New Roman"/>
                <w:sz w:val="24"/>
                <w:szCs w:val="24"/>
              </w:rPr>
            </w:pP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40</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Правописание сло</w:t>
            </w:r>
            <w:r w:rsidR="00C7151A" w:rsidRPr="002A3D0C">
              <w:rPr>
                <w:rFonts w:ascii="Times New Roman" w:hAnsi="Times New Roman"/>
                <w:sz w:val="24"/>
                <w:szCs w:val="24"/>
              </w:rPr>
              <w:t xml:space="preserve">жных имён </w:t>
            </w:r>
            <w:r w:rsidRPr="002A3D0C">
              <w:rPr>
                <w:rFonts w:ascii="Times New Roman" w:hAnsi="Times New Roman"/>
                <w:sz w:val="24"/>
                <w:szCs w:val="24"/>
              </w:rPr>
              <w:t>прилагательных.</w:t>
            </w:r>
          </w:p>
        </w:tc>
        <w:tc>
          <w:tcPr>
            <w:tcW w:w="992" w:type="dxa"/>
          </w:tcPr>
          <w:p w:rsidR="00C60CCB" w:rsidRPr="002A3D0C" w:rsidRDefault="005830F8"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6C3710" w:rsidP="002A3D0C">
            <w:pPr>
              <w:pStyle w:val="af5"/>
              <w:jc w:val="both"/>
              <w:rPr>
                <w:rFonts w:ascii="Times New Roman" w:hAnsi="Times New Roman"/>
                <w:sz w:val="24"/>
                <w:szCs w:val="24"/>
              </w:rPr>
            </w:pPr>
            <w:r w:rsidRPr="002A3D0C">
              <w:rPr>
                <w:rFonts w:ascii="Times New Roman" w:hAnsi="Times New Roman"/>
                <w:sz w:val="24"/>
                <w:szCs w:val="24"/>
              </w:rPr>
              <w:t>И</w:t>
            </w:r>
            <w:r w:rsidR="004E45C1" w:rsidRPr="002A3D0C">
              <w:rPr>
                <w:rFonts w:ascii="Times New Roman" w:hAnsi="Times New Roman"/>
                <w:sz w:val="24"/>
                <w:szCs w:val="24"/>
              </w:rPr>
              <w:t>нформационная переработка устного и письменного текста;</w:t>
            </w:r>
          </w:p>
          <w:p w:rsidR="00C60CCB" w:rsidRPr="002A3D0C" w:rsidRDefault="00C60CCB" w:rsidP="002A3D0C">
            <w:pPr>
              <w:pStyle w:val="af5"/>
              <w:jc w:val="both"/>
              <w:rPr>
                <w:rFonts w:ascii="Times New Roman" w:hAnsi="Times New Roman"/>
                <w:sz w:val="24"/>
                <w:szCs w:val="24"/>
              </w:rPr>
            </w:pP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41</w:t>
            </w:r>
            <w:r w:rsidR="00C7151A" w:rsidRPr="002A3D0C">
              <w:rPr>
                <w:rFonts w:ascii="Times New Roman" w:hAnsi="Times New Roman"/>
                <w:sz w:val="24"/>
                <w:szCs w:val="24"/>
              </w:rPr>
              <w:t>.</w:t>
            </w:r>
          </w:p>
        </w:tc>
        <w:tc>
          <w:tcPr>
            <w:tcW w:w="4111" w:type="dxa"/>
          </w:tcPr>
          <w:p w:rsidR="00C60CCB" w:rsidRPr="002A3D0C" w:rsidRDefault="00B96EEA" w:rsidP="002A3D0C">
            <w:pPr>
              <w:pStyle w:val="af5"/>
              <w:jc w:val="both"/>
              <w:rPr>
                <w:rFonts w:ascii="Times New Roman" w:hAnsi="Times New Roman"/>
                <w:sz w:val="24"/>
                <w:szCs w:val="24"/>
              </w:rPr>
            </w:pPr>
            <w:r w:rsidRPr="002A3D0C">
              <w:rPr>
                <w:rFonts w:ascii="Times New Roman" w:hAnsi="Times New Roman"/>
                <w:sz w:val="24"/>
                <w:szCs w:val="24"/>
              </w:rPr>
              <w:t xml:space="preserve">Тест по темам: «Имя </w:t>
            </w:r>
            <w:r w:rsidR="00C60CCB" w:rsidRPr="002A3D0C">
              <w:rPr>
                <w:rFonts w:ascii="Times New Roman" w:hAnsi="Times New Roman"/>
                <w:sz w:val="24"/>
                <w:szCs w:val="24"/>
              </w:rPr>
              <w:t>существительное», «Имя прилагательное».</w:t>
            </w:r>
          </w:p>
        </w:tc>
        <w:tc>
          <w:tcPr>
            <w:tcW w:w="992" w:type="dxa"/>
          </w:tcPr>
          <w:p w:rsidR="00C60CCB"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r w:rsidR="00EB421B" w:rsidRPr="002A3D0C">
              <w:rPr>
                <w:rFonts w:ascii="Times New Roman" w:hAnsi="Times New Roman"/>
                <w:sz w:val="24"/>
                <w:szCs w:val="24"/>
              </w:rPr>
              <w:t>.</w:t>
            </w:r>
          </w:p>
        </w:tc>
        <w:tc>
          <w:tcPr>
            <w:tcW w:w="9497" w:type="dxa"/>
          </w:tcPr>
          <w:p w:rsidR="00C60CCB"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42</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Имя числительное.</w:t>
            </w:r>
            <w:r w:rsidR="00E65D2A" w:rsidRPr="002A3D0C">
              <w:rPr>
                <w:rFonts w:ascii="Times New Roman" w:hAnsi="Times New Roman"/>
                <w:sz w:val="24"/>
                <w:szCs w:val="24"/>
              </w:rPr>
              <w:t xml:space="preserve"> Морфологический разбор числи</w:t>
            </w:r>
            <w:r w:rsidRPr="002A3D0C">
              <w:rPr>
                <w:rFonts w:ascii="Times New Roman" w:hAnsi="Times New Roman"/>
                <w:sz w:val="24"/>
                <w:szCs w:val="24"/>
              </w:rPr>
              <w:t>тельного.</w:t>
            </w:r>
          </w:p>
        </w:tc>
        <w:tc>
          <w:tcPr>
            <w:tcW w:w="992" w:type="dxa"/>
          </w:tcPr>
          <w:p w:rsidR="00C60CCB" w:rsidRPr="002A3D0C" w:rsidRDefault="005830F8"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DA5E9F"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создание текстов разных функционально-смысловых типов</w:t>
            </w:r>
            <w:r w:rsidR="00242820" w:rsidRPr="002A3D0C">
              <w:rPr>
                <w:rFonts w:ascii="Times New Roman" w:hAnsi="Times New Roman"/>
                <w:sz w:val="24"/>
                <w:szCs w:val="24"/>
              </w:rPr>
              <w:t>, стилей</w:t>
            </w:r>
            <w:r w:rsidRPr="002A3D0C">
              <w:rPr>
                <w:rFonts w:ascii="Times New Roman" w:hAnsi="Times New Roman"/>
                <w:sz w:val="24"/>
                <w:szCs w:val="24"/>
              </w:rPr>
              <w:t>;</w:t>
            </w:r>
          </w:p>
          <w:p w:rsidR="00C60CCB"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создание устных высказываний различных типов и жанров литературного языка, применяемых в практике речевого общения;</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43-44</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 xml:space="preserve">Правописание имён числительных. </w:t>
            </w:r>
            <w:r w:rsidRPr="002A3D0C">
              <w:rPr>
                <w:rFonts w:ascii="Times New Roman" w:hAnsi="Times New Roman"/>
                <w:i/>
                <w:sz w:val="24"/>
                <w:szCs w:val="24"/>
              </w:rPr>
              <w:t>Морфологические нормы</w:t>
            </w:r>
            <w:r w:rsidRPr="002A3D0C">
              <w:rPr>
                <w:rFonts w:ascii="Times New Roman" w:hAnsi="Times New Roman"/>
                <w:sz w:val="24"/>
                <w:szCs w:val="24"/>
              </w:rPr>
              <w:t>.</w:t>
            </w:r>
          </w:p>
        </w:tc>
        <w:tc>
          <w:tcPr>
            <w:tcW w:w="992" w:type="dxa"/>
          </w:tcPr>
          <w:p w:rsidR="00C60CCB"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9497" w:type="dxa"/>
          </w:tcPr>
          <w:p w:rsidR="00C60CCB" w:rsidRPr="002A3D0C" w:rsidRDefault="00863CBE" w:rsidP="002A3D0C">
            <w:pPr>
              <w:pStyle w:val="af5"/>
              <w:jc w:val="both"/>
              <w:rPr>
                <w:rFonts w:ascii="Times New Roman" w:hAnsi="Times New Roman"/>
                <w:sz w:val="24"/>
                <w:szCs w:val="24"/>
              </w:rPr>
            </w:pPr>
            <w:r w:rsidRPr="002A3D0C">
              <w:rPr>
                <w:rFonts w:ascii="Times New Roman" w:hAnsi="Times New Roman"/>
                <w:sz w:val="24"/>
                <w:szCs w:val="24"/>
              </w:rPr>
              <w:t>А</w:t>
            </w:r>
            <w:r w:rsidR="00242820" w:rsidRPr="002A3D0C">
              <w:rPr>
                <w:rFonts w:ascii="Times New Roman" w:hAnsi="Times New Roman"/>
                <w:sz w:val="24"/>
                <w:szCs w:val="24"/>
              </w:rPr>
              <w:t xml:space="preserve">нализ языковых единиц </w:t>
            </w:r>
            <w:r w:rsidRPr="002A3D0C">
              <w:rPr>
                <w:rFonts w:ascii="Times New Roman" w:hAnsi="Times New Roman"/>
                <w:sz w:val="24"/>
                <w:szCs w:val="24"/>
              </w:rPr>
              <w:t>с точки зрения правильности, точности, уместности их употребления;</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45</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Местоимение. Морфологический разбор местоимения.</w:t>
            </w:r>
          </w:p>
        </w:tc>
        <w:tc>
          <w:tcPr>
            <w:tcW w:w="992" w:type="dxa"/>
          </w:tcPr>
          <w:p w:rsidR="00C60CCB" w:rsidRPr="002A3D0C" w:rsidRDefault="005830F8"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60CCB" w:rsidRPr="002A3D0C" w:rsidRDefault="00480FED" w:rsidP="002A3D0C">
            <w:pPr>
              <w:pStyle w:val="af5"/>
              <w:jc w:val="both"/>
              <w:rPr>
                <w:rFonts w:ascii="Times New Roman" w:hAnsi="Times New Roman"/>
                <w:sz w:val="24"/>
                <w:szCs w:val="24"/>
              </w:rPr>
            </w:pPr>
            <w:r w:rsidRPr="002A3D0C">
              <w:rPr>
                <w:rFonts w:ascii="Times New Roman" w:hAnsi="Times New Roman"/>
                <w:sz w:val="24"/>
                <w:szCs w:val="24"/>
              </w:rPr>
              <w:t>Оценивание устных и письменных высказываний с точки зрения языкового оформления, уместности, эффективности достижения поставленных коммуникативных задач;</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46</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 xml:space="preserve">Правописание местоимений. </w:t>
            </w:r>
            <w:r w:rsidRPr="002A3D0C">
              <w:rPr>
                <w:rFonts w:ascii="Times New Roman" w:hAnsi="Times New Roman"/>
                <w:i/>
                <w:sz w:val="24"/>
                <w:szCs w:val="24"/>
              </w:rPr>
              <w:t>Морфологические нормы</w:t>
            </w:r>
            <w:r w:rsidRPr="002A3D0C">
              <w:rPr>
                <w:rFonts w:ascii="Times New Roman" w:hAnsi="Times New Roman"/>
                <w:sz w:val="24"/>
                <w:szCs w:val="24"/>
              </w:rPr>
              <w:t>.</w:t>
            </w:r>
          </w:p>
        </w:tc>
        <w:tc>
          <w:tcPr>
            <w:tcW w:w="992" w:type="dxa"/>
          </w:tcPr>
          <w:p w:rsidR="00C60CCB" w:rsidRPr="002A3D0C" w:rsidRDefault="005830F8"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60CCB" w:rsidRPr="002A3D0C" w:rsidRDefault="006C3710" w:rsidP="002A3D0C">
            <w:pPr>
              <w:pStyle w:val="af5"/>
              <w:jc w:val="both"/>
              <w:rPr>
                <w:rFonts w:ascii="Times New Roman" w:hAnsi="Times New Roman"/>
                <w:sz w:val="24"/>
                <w:szCs w:val="24"/>
              </w:rPr>
            </w:pPr>
            <w:r w:rsidRPr="002A3D0C">
              <w:rPr>
                <w:rFonts w:ascii="Times New Roman" w:hAnsi="Times New Roman"/>
                <w:sz w:val="24"/>
                <w:szCs w:val="24"/>
              </w:rPr>
              <w:t>С</w:t>
            </w:r>
            <w:r w:rsidR="00243C5E" w:rsidRPr="002A3D0C">
              <w:rPr>
                <w:rFonts w:ascii="Times New Roman" w:hAnsi="Times New Roman"/>
                <w:sz w:val="24"/>
                <w:szCs w:val="24"/>
              </w:rPr>
              <w:t>оставление орфографических и пунктуационных упражнений самими учащимися;</w:t>
            </w:r>
            <w:r w:rsidR="00BB7577" w:rsidRPr="002A3D0C">
              <w:rPr>
                <w:rFonts w:ascii="Times New Roman" w:hAnsi="Times New Roman"/>
                <w:sz w:val="24"/>
                <w:szCs w:val="24"/>
              </w:rPr>
              <w:t xml:space="preserve"> работа с различными информационными источниками: учебно-научными текстами, справочной литературой, </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47</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Тест по теме: «Имя числительное».</w:t>
            </w:r>
          </w:p>
        </w:tc>
        <w:tc>
          <w:tcPr>
            <w:tcW w:w="992" w:type="dxa"/>
          </w:tcPr>
          <w:p w:rsidR="00C60CCB" w:rsidRPr="002A3D0C" w:rsidRDefault="00FC6E5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60CCB"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48</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Тест по теме: «Местоимение».</w:t>
            </w:r>
          </w:p>
        </w:tc>
        <w:tc>
          <w:tcPr>
            <w:tcW w:w="992" w:type="dxa"/>
          </w:tcPr>
          <w:p w:rsidR="00C60CCB" w:rsidRPr="002A3D0C" w:rsidRDefault="00EB421B"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60CCB"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49</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Глагол. Морфологический разбор глагола.</w:t>
            </w:r>
          </w:p>
        </w:tc>
        <w:tc>
          <w:tcPr>
            <w:tcW w:w="992" w:type="dxa"/>
          </w:tcPr>
          <w:p w:rsidR="00C60CCB" w:rsidRPr="002A3D0C" w:rsidRDefault="005830F8"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60CCB" w:rsidRPr="002A3D0C" w:rsidRDefault="00BB7577" w:rsidP="002A3D0C">
            <w:pPr>
              <w:pStyle w:val="af5"/>
              <w:jc w:val="both"/>
              <w:rPr>
                <w:rFonts w:ascii="Times New Roman" w:hAnsi="Times New Roman"/>
                <w:sz w:val="24"/>
                <w:szCs w:val="24"/>
              </w:rPr>
            </w:pPr>
            <w:r w:rsidRPr="002A3D0C">
              <w:rPr>
                <w:rFonts w:ascii="Times New Roman" w:hAnsi="Times New Roman"/>
                <w:sz w:val="24"/>
                <w:szCs w:val="24"/>
              </w:rPr>
              <w:t>работа с различными информационными источниками: учебно-научными текстами, справочной литературой, конспектирование</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50-51</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i/>
                <w:sz w:val="24"/>
                <w:szCs w:val="24"/>
              </w:rPr>
              <w:t>Правописание глаголов. Морфологические нормы</w:t>
            </w:r>
            <w:r w:rsidRPr="002A3D0C">
              <w:rPr>
                <w:rFonts w:ascii="Times New Roman" w:hAnsi="Times New Roman"/>
                <w:sz w:val="24"/>
                <w:szCs w:val="24"/>
              </w:rPr>
              <w:t>.</w:t>
            </w:r>
          </w:p>
        </w:tc>
        <w:tc>
          <w:tcPr>
            <w:tcW w:w="992" w:type="dxa"/>
          </w:tcPr>
          <w:p w:rsidR="00C60CCB"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9497" w:type="dxa"/>
          </w:tcPr>
          <w:p w:rsidR="00C60CCB"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52</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Причастие.</w:t>
            </w:r>
            <w:r w:rsidR="00564C5E" w:rsidRPr="002A3D0C">
              <w:rPr>
                <w:rFonts w:ascii="Times New Roman" w:hAnsi="Times New Roman"/>
                <w:sz w:val="24"/>
                <w:szCs w:val="24"/>
              </w:rPr>
              <w:t xml:space="preserve"> Морфологический разбор причастия.</w:t>
            </w:r>
          </w:p>
        </w:tc>
        <w:tc>
          <w:tcPr>
            <w:tcW w:w="992" w:type="dxa"/>
          </w:tcPr>
          <w:p w:rsidR="00C60CCB"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C60CCB"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tc>
      </w:tr>
      <w:tr w:rsidR="00564C5E" w:rsidRPr="002A3D0C" w:rsidTr="00767FC9">
        <w:trPr>
          <w:trHeight w:val="284"/>
        </w:trPr>
        <w:tc>
          <w:tcPr>
            <w:tcW w:w="851" w:type="dxa"/>
          </w:tcPr>
          <w:p w:rsidR="00564C5E"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lastRenderedPageBreak/>
              <w:t>53-55</w:t>
            </w:r>
            <w:r w:rsidR="00C7151A" w:rsidRPr="002A3D0C">
              <w:rPr>
                <w:rFonts w:ascii="Times New Roman" w:hAnsi="Times New Roman"/>
                <w:sz w:val="24"/>
                <w:szCs w:val="24"/>
              </w:rPr>
              <w:t>.</w:t>
            </w:r>
          </w:p>
        </w:tc>
        <w:tc>
          <w:tcPr>
            <w:tcW w:w="4111" w:type="dxa"/>
          </w:tcPr>
          <w:p w:rsidR="00564C5E" w:rsidRPr="002A3D0C" w:rsidRDefault="00564C5E" w:rsidP="002A3D0C">
            <w:pPr>
              <w:pStyle w:val="af5"/>
              <w:jc w:val="both"/>
              <w:rPr>
                <w:rFonts w:ascii="Times New Roman" w:hAnsi="Times New Roman"/>
                <w:sz w:val="24"/>
                <w:szCs w:val="24"/>
              </w:rPr>
            </w:pPr>
            <w:r w:rsidRPr="002A3D0C">
              <w:rPr>
                <w:rFonts w:ascii="Times New Roman" w:hAnsi="Times New Roman"/>
                <w:sz w:val="24"/>
                <w:szCs w:val="24"/>
              </w:rPr>
              <w:t xml:space="preserve">Правописание причастий. </w:t>
            </w:r>
            <w:r w:rsidRPr="002A3D0C">
              <w:rPr>
                <w:rFonts w:ascii="Times New Roman" w:hAnsi="Times New Roman"/>
                <w:i/>
                <w:sz w:val="24"/>
                <w:szCs w:val="24"/>
              </w:rPr>
              <w:t>Морфологические нормы.</w:t>
            </w:r>
          </w:p>
        </w:tc>
        <w:tc>
          <w:tcPr>
            <w:tcW w:w="992" w:type="dxa"/>
          </w:tcPr>
          <w:p w:rsidR="00564C5E"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9497" w:type="dxa"/>
          </w:tcPr>
          <w:p w:rsidR="00564C5E" w:rsidRPr="002A3D0C" w:rsidRDefault="00863CBE" w:rsidP="002A3D0C">
            <w:pPr>
              <w:pStyle w:val="af5"/>
              <w:jc w:val="both"/>
              <w:rPr>
                <w:rFonts w:ascii="Times New Roman" w:hAnsi="Times New Roman"/>
                <w:sz w:val="24"/>
                <w:szCs w:val="24"/>
              </w:rPr>
            </w:pPr>
            <w:r w:rsidRPr="002A3D0C">
              <w:rPr>
                <w:rFonts w:ascii="Times New Roman" w:hAnsi="Times New Roman"/>
                <w:sz w:val="24"/>
                <w:szCs w:val="24"/>
              </w:rPr>
              <w:t>А</w:t>
            </w:r>
            <w:r w:rsidR="00242820" w:rsidRPr="002A3D0C">
              <w:rPr>
                <w:rFonts w:ascii="Times New Roman" w:hAnsi="Times New Roman"/>
                <w:sz w:val="24"/>
                <w:szCs w:val="24"/>
              </w:rPr>
              <w:t xml:space="preserve">нализ языковых единиц </w:t>
            </w:r>
            <w:r w:rsidRPr="002A3D0C">
              <w:rPr>
                <w:rFonts w:ascii="Times New Roman" w:hAnsi="Times New Roman"/>
                <w:sz w:val="24"/>
                <w:szCs w:val="24"/>
              </w:rPr>
              <w:t>с точки зрения правильности, точности, уместности их употребления;</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56</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Деепричастие.</w:t>
            </w:r>
            <w:r w:rsidR="00564C5E" w:rsidRPr="002A3D0C">
              <w:rPr>
                <w:rFonts w:ascii="Times New Roman" w:hAnsi="Times New Roman"/>
                <w:sz w:val="24"/>
                <w:szCs w:val="24"/>
              </w:rPr>
              <w:t xml:space="preserve"> Морфологический разбор деепричастия.</w:t>
            </w:r>
          </w:p>
        </w:tc>
        <w:tc>
          <w:tcPr>
            <w:tcW w:w="992" w:type="dxa"/>
          </w:tcPr>
          <w:p w:rsidR="00C60CCB"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A62F71" w:rsidRPr="002A3D0C" w:rsidRDefault="00A62F7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p w:rsidR="00A62F71" w:rsidRPr="002A3D0C" w:rsidRDefault="00A62F71" w:rsidP="002A3D0C">
            <w:pPr>
              <w:pStyle w:val="af5"/>
              <w:jc w:val="both"/>
              <w:rPr>
                <w:rFonts w:ascii="Times New Roman" w:hAnsi="Times New Roman"/>
                <w:sz w:val="24"/>
                <w:szCs w:val="24"/>
              </w:rPr>
            </w:pPr>
            <w:r w:rsidRPr="002A3D0C">
              <w:rPr>
                <w:rFonts w:ascii="Times New Roman" w:hAnsi="Times New Roman"/>
                <w:sz w:val="24"/>
                <w:szCs w:val="24"/>
              </w:rPr>
              <w:t>определение проблемы текста;</w:t>
            </w:r>
          </w:p>
          <w:p w:rsidR="00A62F71" w:rsidRPr="002A3D0C" w:rsidRDefault="00A62F71" w:rsidP="002A3D0C">
            <w:pPr>
              <w:pStyle w:val="af5"/>
              <w:jc w:val="both"/>
              <w:rPr>
                <w:rFonts w:ascii="Times New Roman" w:hAnsi="Times New Roman"/>
                <w:sz w:val="24"/>
                <w:szCs w:val="24"/>
              </w:rPr>
            </w:pPr>
            <w:r w:rsidRPr="002A3D0C">
              <w:rPr>
                <w:rFonts w:ascii="Times New Roman" w:hAnsi="Times New Roman"/>
                <w:sz w:val="24"/>
                <w:szCs w:val="24"/>
              </w:rPr>
              <w:t>аргументация своей точки зрения;</w:t>
            </w:r>
          </w:p>
          <w:p w:rsidR="00C60CCB" w:rsidRPr="002A3D0C" w:rsidRDefault="00A62F71" w:rsidP="002A3D0C">
            <w:pPr>
              <w:pStyle w:val="af5"/>
              <w:jc w:val="both"/>
              <w:rPr>
                <w:rFonts w:ascii="Times New Roman" w:hAnsi="Times New Roman"/>
                <w:sz w:val="24"/>
                <w:szCs w:val="24"/>
              </w:rPr>
            </w:pPr>
            <w:r w:rsidRPr="002A3D0C">
              <w:rPr>
                <w:rFonts w:ascii="Times New Roman" w:hAnsi="Times New Roman"/>
                <w:sz w:val="24"/>
                <w:szCs w:val="24"/>
              </w:rPr>
              <w:t>редактирование;</w:t>
            </w:r>
          </w:p>
        </w:tc>
      </w:tr>
      <w:tr w:rsidR="00564C5E" w:rsidRPr="002A3D0C" w:rsidTr="00767FC9">
        <w:trPr>
          <w:trHeight w:val="284"/>
        </w:trPr>
        <w:tc>
          <w:tcPr>
            <w:tcW w:w="851" w:type="dxa"/>
          </w:tcPr>
          <w:p w:rsidR="00564C5E"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57-58</w:t>
            </w:r>
            <w:r w:rsidR="00C7151A" w:rsidRPr="002A3D0C">
              <w:rPr>
                <w:rFonts w:ascii="Times New Roman" w:hAnsi="Times New Roman"/>
                <w:sz w:val="24"/>
                <w:szCs w:val="24"/>
              </w:rPr>
              <w:t>.</w:t>
            </w:r>
          </w:p>
        </w:tc>
        <w:tc>
          <w:tcPr>
            <w:tcW w:w="4111" w:type="dxa"/>
          </w:tcPr>
          <w:p w:rsidR="00564C5E" w:rsidRPr="002A3D0C" w:rsidRDefault="00564C5E" w:rsidP="002A3D0C">
            <w:pPr>
              <w:pStyle w:val="af5"/>
              <w:jc w:val="both"/>
              <w:rPr>
                <w:rFonts w:ascii="Times New Roman" w:hAnsi="Times New Roman"/>
                <w:i/>
                <w:sz w:val="24"/>
                <w:szCs w:val="24"/>
              </w:rPr>
            </w:pPr>
            <w:r w:rsidRPr="002A3D0C">
              <w:rPr>
                <w:rFonts w:ascii="Times New Roman" w:hAnsi="Times New Roman"/>
                <w:i/>
                <w:sz w:val="24"/>
                <w:szCs w:val="24"/>
              </w:rPr>
              <w:t>Правописание деепричастий. Морфологические</w:t>
            </w:r>
            <w:r w:rsidR="00E65D2A" w:rsidRPr="002A3D0C">
              <w:rPr>
                <w:rFonts w:ascii="Times New Roman" w:hAnsi="Times New Roman"/>
                <w:i/>
                <w:sz w:val="24"/>
                <w:szCs w:val="24"/>
              </w:rPr>
              <w:t xml:space="preserve"> и синтаксические</w:t>
            </w:r>
            <w:r w:rsidR="00242820" w:rsidRPr="002A3D0C">
              <w:rPr>
                <w:rFonts w:ascii="Times New Roman" w:hAnsi="Times New Roman"/>
                <w:i/>
                <w:sz w:val="24"/>
                <w:szCs w:val="24"/>
              </w:rPr>
              <w:t xml:space="preserve"> нормы употребления деепричастий</w:t>
            </w:r>
            <w:r w:rsidRPr="002A3D0C">
              <w:rPr>
                <w:rFonts w:ascii="Times New Roman" w:hAnsi="Times New Roman"/>
                <w:i/>
                <w:sz w:val="24"/>
                <w:szCs w:val="24"/>
              </w:rPr>
              <w:t>.</w:t>
            </w:r>
          </w:p>
        </w:tc>
        <w:tc>
          <w:tcPr>
            <w:tcW w:w="992" w:type="dxa"/>
          </w:tcPr>
          <w:p w:rsidR="00564C5E"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9497" w:type="dxa"/>
          </w:tcPr>
          <w:p w:rsidR="00564C5E" w:rsidRPr="002A3D0C" w:rsidRDefault="006C58F3" w:rsidP="002A3D0C">
            <w:pPr>
              <w:pStyle w:val="af5"/>
              <w:jc w:val="both"/>
              <w:rPr>
                <w:rFonts w:ascii="Times New Roman" w:hAnsi="Times New Roman"/>
                <w:sz w:val="24"/>
                <w:szCs w:val="24"/>
              </w:rPr>
            </w:pPr>
            <w:r w:rsidRPr="002A3D0C">
              <w:rPr>
                <w:rFonts w:ascii="Times New Roman" w:hAnsi="Times New Roman"/>
                <w:sz w:val="24"/>
                <w:szCs w:val="24"/>
              </w:rPr>
              <w:t xml:space="preserve">Анализ </w:t>
            </w:r>
            <w:r w:rsidR="00242820" w:rsidRPr="002A3D0C">
              <w:rPr>
                <w:rFonts w:ascii="Times New Roman" w:hAnsi="Times New Roman"/>
                <w:sz w:val="24"/>
                <w:szCs w:val="24"/>
              </w:rPr>
              <w:t xml:space="preserve">языковых единиц </w:t>
            </w:r>
            <w:r w:rsidRPr="002A3D0C">
              <w:rPr>
                <w:rFonts w:ascii="Times New Roman" w:hAnsi="Times New Roman"/>
                <w:sz w:val="24"/>
                <w:szCs w:val="24"/>
              </w:rPr>
              <w:t>с точки зрения правильности, точности, уместности их употребления;</w:t>
            </w:r>
          </w:p>
        </w:tc>
      </w:tr>
      <w:tr w:rsidR="00564C5E" w:rsidRPr="002A3D0C" w:rsidTr="00767FC9">
        <w:trPr>
          <w:trHeight w:val="284"/>
        </w:trPr>
        <w:tc>
          <w:tcPr>
            <w:tcW w:w="851" w:type="dxa"/>
          </w:tcPr>
          <w:p w:rsidR="00564C5E"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59</w:t>
            </w:r>
            <w:r w:rsidR="00C7151A" w:rsidRPr="002A3D0C">
              <w:rPr>
                <w:rFonts w:ascii="Times New Roman" w:hAnsi="Times New Roman"/>
                <w:sz w:val="24"/>
                <w:szCs w:val="24"/>
              </w:rPr>
              <w:t>.</w:t>
            </w:r>
          </w:p>
        </w:tc>
        <w:tc>
          <w:tcPr>
            <w:tcW w:w="4111" w:type="dxa"/>
          </w:tcPr>
          <w:p w:rsidR="00564C5E" w:rsidRPr="002A3D0C" w:rsidRDefault="00564C5E" w:rsidP="002A3D0C">
            <w:pPr>
              <w:pStyle w:val="af5"/>
              <w:jc w:val="both"/>
              <w:rPr>
                <w:rFonts w:ascii="Times New Roman" w:hAnsi="Times New Roman"/>
                <w:sz w:val="24"/>
                <w:szCs w:val="24"/>
              </w:rPr>
            </w:pPr>
            <w:r w:rsidRPr="002A3D0C">
              <w:rPr>
                <w:rFonts w:ascii="Times New Roman" w:hAnsi="Times New Roman"/>
                <w:sz w:val="24"/>
                <w:szCs w:val="24"/>
              </w:rPr>
              <w:t>Тест по теме: «Глагол</w:t>
            </w:r>
            <w:r w:rsidR="00E65D2A" w:rsidRPr="002A3D0C">
              <w:rPr>
                <w:rFonts w:ascii="Times New Roman" w:hAnsi="Times New Roman"/>
                <w:sz w:val="24"/>
                <w:szCs w:val="24"/>
              </w:rPr>
              <w:t>и его формы</w:t>
            </w:r>
            <w:r w:rsidRPr="002A3D0C">
              <w:rPr>
                <w:rFonts w:ascii="Times New Roman" w:hAnsi="Times New Roman"/>
                <w:sz w:val="24"/>
                <w:szCs w:val="24"/>
              </w:rPr>
              <w:t>».</w:t>
            </w:r>
          </w:p>
        </w:tc>
        <w:tc>
          <w:tcPr>
            <w:tcW w:w="992" w:type="dxa"/>
          </w:tcPr>
          <w:p w:rsidR="00564C5E"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564C5E" w:rsidRPr="002A3D0C" w:rsidRDefault="00A62F71"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564C5E" w:rsidRPr="002A3D0C" w:rsidTr="00767FC9">
        <w:trPr>
          <w:trHeight w:val="284"/>
        </w:trPr>
        <w:tc>
          <w:tcPr>
            <w:tcW w:w="851" w:type="dxa"/>
          </w:tcPr>
          <w:p w:rsidR="00564C5E"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60</w:t>
            </w:r>
            <w:r w:rsidR="00C7151A" w:rsidRPr="002A3D0C">
              <w:rPr>
                <w:rFonts w:ascii="Times New Roman" w:hAnsi="Times New Roman"/>
                <w:sz w:val="24"/>
                <w:szCs w:val="24"/>
              </w:rPr>
              <w:t>.</w:t>
            </w:r>
          </w:p>
        </w:tc>
        <w:tc>
          <w:tcPr>
            <w:tcW w:w="4111" w:type="dxa"/>
          </w:tcPr>
          <w:p w:rsidR="00564C5E" w:rsidRPr="002A3D0C" w:rsidRDefault="00E65D2A" w:rsidP="002A3D0C">
            <w:pPr>
              <w:pStyle w:val="af5"/>
              <w:jc w:val="both"/>
              <w:rPr>
                <w:rFonts w:ascii="Times New Roman" w:hAnsi="Times New Roman"/>
                <w:i/>
                <w:sz w:val="24"/>
                <w:szCs w:val="24"/>
              </w:rPr>
            </w:pPr>
            <w:r w:rsidRPr="002A3D0C">
              <w:rPr>
                <w:rFonts w:ascii="Times New Roman" w:hAnsi="Times New Roman"/>
                <w:i/>
                <w:sz w:val="24"/>
                <w:szCs w:val="24"/>
              </w:rPr>
              <w:t>Работа над ошибками, допущенными в тесте</w:t>
            </w:r>
          </w:p>
        </w:tc>
        <w:tc>
          <w:tcPr>
            <w:tcW w:w="992" w:type="dxa"/>
          </w:tcPr>
          <w:p w:rsidR="00564C5E" w:rsidRPr="002A3D0C" w:rsidRDefault="00EB421B"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243C5E" w:rsidRPr="002A3D0C" w:rsidRDefault="00A62F71" w:rsidP="002A3D0C">
            <w:pPr>
              <w:pStyle w:val="af5"/>
              <w:jc w:val="both"/>
              <w:rPr>
                <w:rFonts w:ascii="Times New Roman" w:hAnsi="Times New Roman"/>
                <w:sz w:val="24"/>
                <w:szCs w:val="24"/>
              </w:rPr>
            </w:pPr>
            <w:r w:rsidRPr="002A3D0C">
              <w:rPr>
                <w:rFonts w:ascii="Times New Roman" w:hAnsi="Times New Roman"/>
                <w:sz w:val="24"/>
                <w:szCs w:val="24"/>
              </w:rPr>
              <w:t>С</w:t>
            </w:r>
            <w:r w:rsidR="00243C5E" w:rsidRPr="002A3D0C">
              <w:rPr>
                <w:rFonts w:ascii="Times New Roman" w:hAnsi="Times New Roman"/>
                <w:sz w:val="24"/>
                <w:szCs w:val="24"/>
              </w:rPr>
              <w:t>оставление орфографических и пунктуационных упражнений самими учащимися;</w:t>
            </w:r>
          </w:p>
          <w:p w:rsidR="00564C5E" w:rsidRPr="002A3D0C" w:rsidRDefault="00564C5E" w:rsidP="002A3D0C">
            <w:pPr>
              <w:pStyle w:val="af5"/>
              <w:jc w:val="both"/>
              <w:rPr>
                <w:rFonts w:ascii="Times New Roman" w:hAnsi="Times New Roman"/>
                <w:sz w:val="24"/>
                <w:szCs w:val="24"/>
              </w:rPr>
            </w:pP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61</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Наречие.</w:t>
            </w:r>
            <w:r w:rsidR="00564C5E" w:rsidRPr="002A3D0C">
              <w:rPr>
                <w:rFonts w:ascii="Times New Roman" w:hAnsi="Times New Roman"/>
                <w:sz w:val="24"/>
                <w:szCs w:val="24"/>
              </w:rPr>
              <w:t xml:space="preserve"> Морфологический разбор наречия.</w:t>
            </w:r>
          </w:p>
        </w:tc>
        <w:tc>
          <w:tcPr>
            <w:tcW w:w="992" w:type="dxa"/>
          </w:tcPr>
          <w:p w:rsidR="00C60CCB"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60CCB" w:rsidRPr="002A3D0C" w:rsidRDefault="00A62F71" w:rsidP="002A3D0C">
            <w:pPr>
              <w:pStyle w:val="af5"/>
              <w:jc w:val="both"/>
              <w:rPr>
                <w:rFonts w:ascii="Times New Roman" w:hAnsi="Times New Roman"/>
                <w:sz w:val="24"/>
                <w:szCs w:val="24"/>
              </w:rPr>
            </w:pPr>
            <w:r w:rsidRPr="002A3D0C">
              <w:rPr>
                <w:rFonts w:ascii="Times New Roman" w:hAnsi="Times New Roman"/>
                <w:sz w:val="24"/>
                <w:szCs w:val="24"/>
              </w:rPr>
              <w:t>И</w:t>
            </w:r>
            <w:r w:rsidR="004E45C1" w:rsidRPr="002A3D0C">
              <w:rPr>
                <w:rFonts w:ascii="Times New Roman" w:hAnsi="Times New Roman"/>
                <w:sz w:val="24"/>
                <w:szCs w:val="24"/>
              </w:rPr>
              <w:t>нформационная переработка устного и письменного текста;</w:t>
            </w:r>
          </w:p>
        </w:tc>
      </w:tr>
      <w:tr w:rsidR="00C60CCB" w:rsidRPr="002A3D0C" w:rsidTr="00767FC9">
        <w:trPr>
          <w:trHeight w:val="737"/>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62-63</w:t>
            </w:r>
            <w:r w:rsidR="00C7151A" w:rsidRPr="002A3D0C">
              <w:rPr>
                <w:rFonts w:ascii="Times New Roman" w:hAnsi="Times New Roman"/>
                <w:sz w:val="24"/>
                <w:szCs w:val="24"/>
              </w:rPr>
              <w:t>.</w:t>
            </w:r>
          </w:p>
        </w:tc>
        <w:tc>
          <w:tcPr>
            <w:tcW w:w="4111" w:type="dxa"/>
          </w:tcPr>
          <w:p w:rsidR="00C60CCB" w:rsidRPr="002A3D0C" w:rsidRDefault="00564C5E" w:rsidP="002A3D0C">
            <w:pPr>
              <w:pStyle w:val="af5"/>
              <w:jc w:val="both"/>
              <w:rPr>
                <w:rFonts w:ascii="Times New Roman" w:hAnsi="Times New Roman"/>
                <w:sz w:val="24"/>
                <w:szCs w:val="24"/>
              </w:rPr>
            </w:pPr>
            <w:r w:rsidRPr="002A3D0C">
              <w:rPr>
                <w:rFonts w:ascii="Times New Roman" w:hAnsi="Times New Roman"/>
                <w:sz w:val="24"/>
                <w:szCs w:val="24"/>
              </w:rPr>
              <w:t xml:space="preserve">Правописание наречий. </w:t>
            </w:r>
            <w:r w:rsidRPr="002A3D0C">
              <w:rPr>
                <w:rFonts w:ascii="Times New Roman" w:hAnsi="Times New Roman"/>
                <w:i/>
                <w:sz w:val="24"/>
                <w:szCs w:val="24"/>
              </w:rPr>
              <w:t>Морфологические нормы</w:t>
            </w:r>
            <w:r w:rsidRPr="002A3D0C">
              <w:rPr>
                <w:rFonts w:ascii="Times New Roman" w:hAnsi="Times New Roman"/>
                <w:sz w:val="24"/>
                <w:szCs w:val="24"/>
              </w:rPr>
              <w:t>.</w:t>
            </w:r>
          </w:p>
        </w:tc>
        <w:tc>
          <w:tcPr>
            <w:tcW w:w="992" w:type="dxa"/>
          </w:tcPr>
          <w:p w:rsidR="00C60CCB"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9497" w:type="dxa"/>
          </w:tcPr>
          <w:p w:rsidR="00C60CCB"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564C5E" w:rsidRPr="002A3D0C" w:rsidTr="00767FC9">
        <w:trPr>
          <w:trHeight w:val="284"/>
        </w:trPr>
        <w:tc>
          <w:tcPr>
            <w:tcW w:w="851" w:type="dxa"/>
          </w:tcPr>
          <w:p w:rsidR="00564C5E" w:rsidRPr="002A3D0C" w:rsidRDefault="00C7151A" w:rsidP="002A3D0C">
            <w:pPr>
              <w:pStyle w:val="af5"/>
              <w:jc w:val="both"/>
              <w:rPr>
                <w:rFonts w:ascii="Times New Roman" w:hAnsi="Times New Roman"/>
                <w:sz w:val="24"/>
                <w:szCs w:val="24"/>
              </w:rPr>
            </w:pPr>
            <w:r w:rsidRPr="002A3D0C">
              <w:rPr>
                <w:rFonts w:ascii="Times New Roman" w:hAnsi="Times New Roman"/>
                <w:sz w:val="24"/>
                <w:szCs w:val="24"/>
              </w:rPr>
              <w:t>6</w:t>
            </w:r>
            <w:r w:rsidR="00576F56" w:rsidRPr="002A3D0C">
              <w:rPr>
                <w:rFonts w:ascii="Times New Roman" w:hAnsi="Times New Roman"/>
                <w:sz w:val="24"/>
                <w:szCs w:val="24"/>
              </w:rPr>
              <w:t>4</w:t>
            </w:r>
            <w:r w:rsidRPr="002A3D0C">
              <w:rPr>
                <w:rFonts w:ascii="Times New Roman" w:hAnsi="Times New Roman"/>
                <w:sz w:val="24"/>
                <w:szCs w:val="24"/>
              </w:rPr>
              <w:t>.</w:t>
            </w:r>
          </w:p>
        </w:tc>
        <w:tc>
          <w:tcPr>
            <w:tcW w:w="4111" w:type="dxa"/>
          </w:tcPr>
          <w:p w:rsidR="00564C5E" w:rsidRPr="002A3D0C" w:rsidRDefault="00E65D2A" w:rsidP="002A3D0C">
            <w:pPr>
              <w:pStyle w:val="af5"/>
              <w:jc w:val="both"/>
              <w:rPr>
                <w:rFonts w:ascii="Times New Roman" w:hAnsi="Times New Roman"/>
                <w:i/>
                <w:sz w:val="24"/>
                <w:szCs w:val="24"/>
              </w:rPr>
            </w:pPr>
            <w:r w:rsidRPr="002A3D0C">
              <w:rPr>
                <w:rFonts w:ascii="Times New Roman" w:hAnsi="Times New Roman"/>
                <w:i/>
                <w:sz w:val="24"/>
                <w:szCs w:val="24"/>
              </w:rPr>
              <w:t>Слово категории</w:t>
            </w:r>
            <w:r w:rsidR="00564C5E" w:rsidRPr="002A3D0C">
              <w:rPr>
                <w:rFonts w:ascii="Times New Roman" w:hAnsi="Times New Roman"/>
                <w:i/>
                <w:sz w:val="24"/>
                <w:szCs w:val="24"/>
              </w:rPr>
              <w:t xml:space="preserve"> состояния. Морфологический разбор</w:t>
            </w:r>
            <w:r w:rsidR="005830F8" w:rsidRPr="002A3D0C">
              <w:rPr>
                <w:rFonts w:ascii="Times New Roman" w:hAnsi="Times New Roman"/>
                <w:i/>
                <w:sz w:val="24"/>
                <w:szCs w:val="24"/>
              </w:rPr>
              <w:t xml:space="preserve"> </w:t>
            </w:r>
            <w:r w:rsidRPr="002A3D0C">
              <w:rPr>
                <w:rFonts w:ascii="Times New Roman" w:hAnsi="Times New Roman"/>
                <w:i/>
                <w:sz w:val="24"/>
                <w:szCs w:val="24"/>
              </w:rPr>
              <w:t>слова</w:t>
            </w:r>
            <w:r w:rsidR="00564C5E" w:rsidRPr="002A3D0C">
              <w:rPr>
                <w:rFonts w:ascii="Times New Roman" w:hAnsi="Times New Roman"/>
                <w:i/>
                <w:sz w:val="24"/>
                <w:szCs w:val="24"/>
              </w:rPr>
              <w:t xml:space="preserve"> категории состояния.</w:t>
            </w:r>
          </w:p>
        </w:tc>
        <w:tc>
          <w:tcPr>
            <w:tcW w:w="992" w:type="dxa"/>
          </w:tcPr>
          <w:p w:rsidR="00564C5E"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564C5E" w:rsidRPr="002A3D0C" w:rsidRDefault="00BB7577" w:rsidP="002A3D0C">
            <w:pPr>
              <w:pStyle w:val="af5"/>
              <w:jc w:val="both"/>
              <w:rPr>
                <w:rFonts w:ascii="Times New Roman" w:hAnsi="Times New Roman"/>
                <w:sz w:val="24"/>
                <w:szCs w:val="24"/>
              </w:rPr>
            </w:pPr>
            <w:r w:rsidRPr="002A3D0C">
              <w:rPr>
                <w:rFonts w:ascii="Times New Roman" w:hAnsi="Times New Roman"/>
                <w:sz w:val="24"/>
                <w:szCs w:val="24"/>
              </w:rPr>
              <w:t xml:space="preserve">работа с различными информационными источниками: учебно-научными текстами, справочной литературой, </w:t>
            </w:r>
          </w:p>
        </w:tc>
      </w:tr>
      <w:tr w:rsidR="00564C5E" w:rsidRPr="002A3D0C" w:rsidTr="00767FC9">
        <w:trPr>
          <w:trHeight w:val="284"/>
        </w:trPr>
        <w:tc>
          <w:tcPr>
            <w:tcW w:w="851" w:type="dxa"/>
          </w:tcPr>
          <w:p w:rsidR="00564C5E"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65</w:t>
            </w:r>
            <w:r w:rsidR="00C7151A" w:rsidRPr="002A3D0C">
              <w:rPr>
                <w:rFonts w:ascii="Times New Roman" w:hAnsi="Times New Roman"/>
                <w:sz w:val="24"/>
                <w:szCs w:val="24"/>
              </w:rPr>
              <w:t>.</w:t>
            </w:r>
          </w:p>
        </w:tc>
        <w:tc>
          <w:tcPr>
            <w:tcW w:w="4111" w:type="dxa"/>
          </w:tcPr>
          <w:p w:rsidR="00564C5E"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Тест по теме</w:t>
            </w:r>
            <w:r w:rsidR="00564C5E" w:rsidRPr="002A3D0C">
              <w:rPr>
                <w:rFonts w:ascii="Times New Roman" w:hAnsi="Times New Roman"/>
                <w:sz w:val="24"/>
                <w:szCs w:val="24"/>
              </w:rPr>
              <w:t xml:space="preserve"> «</w:t>
            </w:r>
            <w:r w:rsidRPr="002A3D0C">
              <w:rPr>
                <w:rFonts w:ascii="Times New Roman" w:hAnsi="Times New Roman"/>
                <w:sz w:val="24"/>
                <w:szCs w:val="24"/>
              </w:rPr>
              <w:t xml:space="preserve">Наречие», </w:t>
            </w:r>
          </w:p>
        </w:tc>
        <w:tc>
          <w:tcPr>
            <w:tcW w:w="992" w:type="dxa"/>
          </w:tcPr>
          <w:p w:rsidR="00564C5E" w:rsidRPr="002A3D0C" w:rsidRDefault="00E65D2A"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564C5E"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F54D9E" w:rsidRPr="002A3D0C" w:rsidTr="00C7726A">
        <w:trPr>
          <w:trHeight w:val="284"/>
        </w:trPr>
        <w:tc>
          <w:tcPr>
            <w:tcW w:w="15451" w:type="dxa"/>
            <w:gridSpan w:val="4"/>
          </w:tcPr>
          <w:p w:rsidR="00F54D9E" w:rsidRPr="002A3D0C" w:rsidRDefault="00F54D9E" w:rsidP="002A3D0C">
            <w:pPr>
              <w:pStyle w:val="af5"/>
              <w:jc w:val="both"/>
              <w:rPr>
                <w:rFonts w:ascii="Times New Roman" w:hAnsi="Times New Roman"/>
                <w:sz w:val="24"/>
                <w:szCs w:val="24"/>
              </w:rPr>
            </w:pPr>
            <w:r w:rsidRPr="002A3D0C">
              <w:rPr>
                <w:rFonts w:ascii="Times New Roman" w:hAnsi="Times New Roman"/>
                <w:b/>
                <w:sz w:val="24"/>
                <w:szCs w:val="24"/>
              </w:rPr>
              <w:t>Служебные части речи (5ч)</w:t>
            </w:r>
          </w:p>
        </w:tc>
      </w:tr>
      <w:tr w:rsidR="00C60CCB" w:rsidRPr="002A3D0C" w:rsidTr="00767FC9">
        <w:trPr>
          <w:trHeight w:val="284"/>
        </w:trPr>
        <w:tc>
          <w:tcPr>
            <w:tcW w:w="851" w:type="dxa"/>
          </w:tcPr>
          <w:p w:rsidR="00C60CCB" w:rsidRPr="002A3D0C" w:rsidRDefault="00576F56" w:rsidP="002A3D0C">
            <w:pPr>
              <w:pStyle w:val="af5"/>
              <w:jc w:val="both"/>
              <w:rPr>
                <w:rFonts w:ascii="Times New Roman" w:hAnsi="Times New Roman"/>
                <w:sz w:val="24"/>
                <w:szCs w:val="24"/>
              </w:rPr>
            </w:pPr>
            <w:r w:rsidRPr="002A3D0C">
              <w:rPr>
                <w:rFonts w:ascii="Times New Roman" w:hAnsi="Times New Roman"/>
                <w:sz w:val="24"/>
                <w:szCs w:val="24"/>
              </w:rPr>
              <w:t>66</w:t>
            </w:r>
            <w:r w:rsidR="00C7151A" w:rsidRPr="002A3D0C">
              <w:rPr>
                <w:rFonts w:ascii="Times New Roman" w:hAnsi="Times New Roman"/>
                <w:sz w:val="24"/>
                <w:szCs w:val="24"/>
              </w:rPr>
              <w:t>.</w:t>
            </w:r>
          </w:p>
        </w:tc>
        <w:tc>
          <w:tcPr>
            <w:tcW w:w="4111" w:type="dxa"/>
          </w:tcPr>
          <w:p w:rsidR="00C60CCB"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Предлог, союз и частица как служебные части речи, их правописание.</w:t>
            </w:r>
          </w:p>
        </w:tc>
        <w:tc>
          <w:tcPr>
            <w:tcW w:w="992" w:type="dxa"/>
          </w:tcPr>
          <w:p w:rsidR="00C60CCB" w:rsidRPr="002A3D0C" w:rsidRDefault="00EB421B"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C60CCB"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r w:rsidR="00C7726A" w:rsidRPr="002A3D0C">
              <w:rPr>
                <w:rFonts w:ascii="Times New Roman" w:hAnsi="Times New Roman"/>
                <w:sz w:val="24"/>
                <w:szCs w:val="24"/>
              </w:rPr>
              <w:t xml:space="preserve"> информационная переработка устного и письменного текста;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представленными в электронном виде), конспектирование</w:t>
            </w:r>
          </w:p>
        </w:tc>
      </w:tr>
      <w:tr w:rsidR="00564C5E" w:rsidRPr="002A3D0C" w:rsidTr="00767FC9">
        <w:trPr>
          <w:trHeight w:val="284"/>
        </w:trPr>
        <w:tc>
          <w:tcPr>
            <w:tcW w:w="851" w:type="dxa"/>
          </w:tcPr>
          <w:p w:rsidR="00564C5E"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67</w:t>
            </w:r>
            <w:r w:rsidR="00C7151A" w:rsidRPr="002A3D0C">
              <w:rPr>
                <w:rFonts w:ascii="Times New Roman" w:hAnsi="Times New Roman"/>
                <w:sz w:val="24"/>
                <w:szCs w:val="24"/>
              </w:rPr>
              <w:t>.</w:t>
            </w:r>
          </w:p>
        </w:tc>
        <w:tc>
          <w:tcPr>
            <w:tcW w:w="4111" w:type="dxa"/>
          </w:tcPr>
          <w:p w:rsidR="00564C5E" w:rsidRPr="002A3D0C" w:rsidRDefault="006D007C" w:rsidP="002A3D0C">
            <w:pPr>
              <w:pStyle w:val="af5"/>
              <w:jc w:val="both"/>
              <w:rPr>
                <w:rFonts w:ascii="Times New Roman" w:hAnsi="Times New Roman"/>
                <w:sz w:val="24"/>
                <w:szCs w:val="24"/>
              </w:rPr>
            </w:pPr>
            <w:r w:rsidRPr="002A3D0C">
              <w:rPr>
                <w:rFonts w:ascii="Times New Roman" w:hAnsi="Times New Roman"/>
                <w:sz w:val="24"/>
                <w:szCs w:val="24"/>
              </w:rPr>
              <w:t>Отличие служебных частей речи от омонимичных словоформ</w:t>
            </w:r>
          </w:p>
        </w:tc>
        <w:tc>
          <w:tcPr>
            <w:tcW w:w="992" w:type="dxa"/>
          </w:tcPr>
          <w:p w:rsidR="00564C5E"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564C5E"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564C5E" w:rsidRPr="002A3D0C" w:rsidTr="00767FC9">
        <w:trPr>
          <w:trHeight w:val="284"/>
        </w:trPr>
        <w:tc>
          <w:tcPr>
            <w:tcW w:w="851" w:type="dxa"/>
          </w:tcPr>
          <w:p w:rsidR="00564C5E"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68</w:t>
            </w:r>
            <w:r w:rsidR="00C7151A" w:rsidRPr="002A3D0C">
              <w:rPr>
                <w:rFonts w:ascii="Times New Roman" w:hAnsi="Times New Roman"/>
                <w:sz w:val="24"/>
                <w:szCs w:val="24"/>
              </w:rPr>
              <w:t>.</w:t>
            </w:r>
          </w:p>
        </w:tc>
        <w:tc>
          <w:tcPr>
            <w:tcW w:w="4111" w:type="dxa"/>
          </w:tcPr>
          <w:p w:rsidR="00564C5E" w:rsidRPr="002A3D0C" w:rsidRDefault="00564C5E" w:rsidP="002A3D0C">
            <w:pPr>
              <w:pStyle w:val="af5"/>
              <w:jc w:val="both"/>
              <w:rPr>
                <w:rFonts w:ascii="Times New Roman" w:hAnsi="Times New Roman"/>
                <w:sz w:val="24"/>
                <w:szCs w:val="24"/>
              </w:rPr>
            </w:pPr>
            <w:r w:rsidRPr="002A3D0C">
              <w:rPr>
                <w:rFonts w:ascii="Times New Roman" w:hAnsi="Times New Roman"/>
                <w:sz w:val="24"/>
                <w:szCs w:val="24"/>
              </w:rPr>
              <w:t>Тест по темам: «Служебные части речи, междометие».</w:t>
            </w:r>
          </w:p>
        </w:tc>
        <w:tc>
          <w:tcPr>
            <w:tcW w:w="992" w:type="dxa"/>
          </w:tcPr>
          <w:p w:rsidR="00564C5E" w:rsidRPr="002A3D0C" w:rsidRDefault="00E0155F"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564C5E"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C60CCB" w:rsidRPr="002A3D0C" w:rsidTr="00767FC9">
        <w:trPr>
          <w:trHeight w:val="284"/>
        </w:trPr>
        <w:tc>
          <w:tcPr>
            <w:tcW w:w="851" w:type="dxa"/>
          </w:tcPr>
          <w:p w:rsidR="00C60CCB" w:rsidRPr="002A3D0C" w:rsidRDefault="00C60CCB" w:rsidP="002A3D0C">
            <w:pPr>
              <w:pStyle w:val="af5"/>
              <w:jc w:val="both"/>
              <w:rPr>
                <w:rFonts w:ascii="Times New Roman" w:hAnsi="Times New Roman"/>
                <w:sz w:val="24"/>
                <w:szCs w:val="24"/>
              </w:rPr>
            </w:pPr>
          </w:p>
        </w:tc>
        <w:tc>
          <w:tcPr>
            <w:tcW w:w="4111" w:type="dxa"/>
          </w:tcPr>
          <w:p w:rsidR="00C60CCB" w:rsidRPr="002A3D0C" w:rsidRDefault="00C60CCB" w:rsidP="002A3D0C">
            <w:pPr>
              <w:pStyle w:val="af5"/>
              <w:jc w:val="both"/>
              <w:rPr>
                <w:rFonts w:ascii="Times New Roman" w:hAnsi="Times New Roman"/>
                <w:b/>
                <w:sz w:val="24"/>
                <w:szCs w:val="24"/>
              </w:rPr>
            </w:pPr>
            <w:r w:rsidRPr="002A3D0C">
              <w:rPr>
                <w:rFonts w:ascii="Times New Roman" w:hAnsi="Times New Roman"/>
                <w:b/>
                <w:sz w:val="24"/>
                <w:szCs w:val="24"/>
              </w:rPr>
              <w:t>Повт</w:t>
            </w:r>
            <w:r w:rsidR="00BF1815" w:rsidRPr="002A3D0C">
              <w:rPr>
                <w:rFonts w:ascii="Times New Roman" w:hAnsi="Times New Roman"/>
                <w:b/>
                <w:sz w:val="24"/>
                <w:szCs w:val="24"/>
              </w:rPr>
              <w:t xml:space="preserve">орение и обобщение </w:t>
            </w:r>
            <w:r w:rsidR="00242820" w:rsidRPr="002A3D0C">
              <w:rPr>
                <w:rFonts w:ascii="Times New Roman" w:hAnsi="Times New Roman"/>
                <w:b/>
                <w:sz w:val="24"/>
                <w:szCs w:val="24"/>
              </w:rPr>
              <w:t xml:space="preserve">изученного </w:t>
            </w:r>
            <w:r w:rsidR="004310FF" w:rsidRPr="002A3D0C">
              <w:rPr>
                <w:rFonts w:ascii="Times New Roman" w:hAnsi="Times New Roman"/>
                <w:b/>
                <w:sz w:val="24"/>
                <w:szCs w:val="24"/>
              </w:rPr>
              <w:t>(2</w:t>
            </w:r>
            <w:r w:rsidRPr="002A3D0C">
              <w:rPr>
                <w:rFonts w:ascii="Times New Roman" w:hAnsi="Times New Roman"/>
                <w:b/>
                <w:sz w:val="24"/>
                <w:szCs w:val="24"/>
              </w:rPr>
              <w:t>ч)</w:t>
            </w:r>
          </w:p>
        </w:tc>
        <w:tc>
          <w:tcPr>
            <w:tcW w:w="992" w:type="dxa"/>
          </w:tcPr>
          <w:p w:rsidR="00C60CCB" w:rsidRPr="002A3D0C" w:rsidRDefault="00C60CCB" w:rsidP="002A3D0C">
            <w:pPr>
              <w:pStyle w:val="af5"/>
              <w:jc w:val="both"/>
              <w:rPr>
                <w:rFonts w:ascii="Times New Roman" w:hAnsi="Times New Roman"/>
                <w:sz w:val="24"/>
                <w:szCs w:val="24"/>
              </w:rPr>
            </w:pPr>
          </w:p>
        </w:tc>
        <w:tc>
          <w:tcPr>
            <w:tcW w:w="9497" w:type="dxa"/>
          </w:tcPr>
          <w:p w:rsidR="00DA5E9F"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создание текстов разных функционально-смысловых типов, стилей и жанров;</w:t>
            </w:r>
          </w:p>
          <w:p w:rsidR="00C60CCB"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 xml:space="preserve">создание устных высказываний различных типов и жанров в учебно-научной, социально-культурной и деловой сферах общения с учетом орфоэпических, лексических </w:t>
            </w:r>
            <w:r w:rsidRPr="002A3D0C">
              <w:rPr>
                <w:rFonts w:ascii="Times New Roman" w:hAnsi="Times New Roman"/>
                <w:sz w:val="24"/>
                <w:szCs w:val="24"/>
              </w:rPr>
              <w:lastRenderedPageBreak/>
              <w:t>грамматических норм современного русского литературного языка, применяемых в практике речевого общения;</w:t>
            </w:r>
          </w:p>
        </w:tc>
      </w:tr>
      <w:tr w:rsidR="00B47FE2" w:rsidRPr="002A3D0C" w:rsidTr="00767FC9">
        <w:trPr>
          <w:trHeight w:val="284"/>
        </w:trPr>
        <w:tc>
          <w:tcPr>
            <w:tcW w:w="851" w:type="dxa"/>
          </w:tcPr>
          <w:p w:rsidR="00B47FE2"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lastRenderedPageBreak/>
              <w:t>69</w:t>
            </w:r>
            <w:r w:rsidR="00C7151A" w:rsidRPr="002A3D0C">
              <w:rPr>
                <w:rFonts w:ascii="Times New Roman" w:hAnsi="Times New Roman"/>
                <w:sz w:val="24"/>
                <w:szCs w:val="24"/>
              </w:rPr>
              <w:t>.</w:t>
            </w:r>
          </w:p>
        </w:tc>
        <w:tc>
          <w:tcPr>
            <w:tcW w:w="4111" w:type="dxa"/>
          </w:tcPr>
          <w:p w:rsidR="00B47FE2" w:rsidRPr="002A3D0C" w:rsidRDefault="00B47FE2" w:rsidP="002A3D0C">
            <w:pPr>
              <w:pStyle w:val="af5"/>
              <w:jc w:val="both"/>
              <w:rPr>
                <w:rFonts w:ascii="Times New Roman" w:hAnsi="Times New Roman"/>
                <w:sz w:val="24"/>
                <w:szCs w:val="24"/>
              </w:rPr>
            </w:pPr>
            <w:r w:rsidRPr="002A3D0C">
              <w:rPr>
                <w:rFonts w:ascii="Times New Roman" w:hAnsi="Times New Roman"/>
                <w:sz w:val="24"/>
                <w:szCs w:val="24"/>
              </w:rPr>
              <w:t>Итоговый тест по программе 10 класс</w:t>
            </w:r>
          </w:p>
        </w:tc>
        <w:tc>
          <w:tcPr>
            <w:tcW w:w="992" w:type="dxa"/>
          </w:tcPr>
          <w:p w:rsidR="00B47FE2" w:rsidRPr="002A3D0C" w:rsidRDefault="00BF1815"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B47FE2"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C60CCB" w:rsidRPr="002A3D0C" w:rsidTr="00767FC9">
        <w:trPr>
          <w:trHeight w:val="284"/>
        </w:trPr>
        <w:tc>
          <w:tcPr>
            <w:tcW w:w="851" w:type="dxa"/>
          </w:tcPr>
          <w:p w:rsidR="00C60CCB"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70</w:t>
            </w:r>
            <w:r w:rsidR="00C7151A" w:rsidRPr="002A3D0C">
              <w:rPr>
                <w:rFonts w:ascii="Times New Roman" w:hAnsi="Times New Roman"/>
                <w:sz w:val="24"/>
                <w:szCs w:val="24"/>
              </w:rPr>
              <w:t>.</w:t>
            </w:r>
          </w:p>
        </w:tc>
        <w:tc>
          <w:tcPr>
            <w:tcW w:w="4111" w:type="dxa"/>
          </w:tcPr>
          <w:p w:rsidR="00C60CCB" w:rsidRPr="002A3D0C" w:rsidRDefault="00C60CCB" w:rsidP="002A3D0C">
            <w:pPr>
              <w:pStyle w:val="af5"/>
              <w:jc w:val="both"/>
              <w:rPr>
                <w:rFonts w:ascii="Times New Roman" w:hAnsi="Times New Roman"/>
                <w:sz w:val="24"/>
                <w:szCs w:val="24"/>
              </w:rPr>
            </w:pPr>
            <w:r w:rsidRPr="002A3D0C">
              <w:rPr>
                <w:rFonts w:ascii="Times New Roman" w:hAnsi="Times New Roman"/>
                <w:sz w:val="24"/>
                <w:szCs w:val="24"/>
              </w:rPr>
              <w:t>Подведение итогов года.</w:t>
            </w:r>
          </w:p>
        </w:tc>
        <w:tc>
          <w:tcPr>
            <w:tcW w:w="992" w:type="dxa"/>
          </w:tcPr>
          <w:p w:rsidR="00C60CCB" w:rsidRPr="002A3D0C" w:rsidRDefault="00BF1815"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9497" w:type="dxa"/>
          </w:tcPr>
          <w:p w:rsidR="00C60CCB" w:rsidRPr="002A3D0C" w:rsidRDefault="00C60CCB" w:rsidP="002A3D0C">
            <w:pPr>
              <w:pStyle w:val="af5"/>
              <w:jc w:val="both"/>
              <w:rPr>
                <w:rFonts w:ascii="Times New Roman" w:hAnsi="Times New Roman"/>
                <w:sz w:val="24"/>
                <w:szCs w:val="24"/>
              </w:rPr>
            </w:pPr>
          </w:p>
        </w:tc>
      </w:tr>
    </w:tbl>
    <w:p w:rsidR="00BE062D" w:rsidRPr="002A3D0C" w:rsidRDefault="00BE062D" w:rsidP="002A3D0C">
      <w:pPr>
        <w:pStyle w:val="af5"/>
        <w:jc w:val="both"/>
        <w:rPr>
          <w:rFonts w:ascii="Times New Roman" w:hAnsi="Times New Roman"/>
          <w:b/>
          <w:sz w:val="24"/>
          <w:szCs w:val="24"/>
        </w:rPr>
      </w:pPr>
    </w:p>
    <w:p w:rsidR="00E11D0A" w:rsidRPr="002A3D0C" w:rsidRDefault="00E11D0A" w:rsidP="002A3D0C">
      <w:pPr>
        <w:pStyle w:val="af5"/>
        <w:jc w:val="both"/>
        <w:rPr>
          <w:rFonts w:ascii="Times New Roman" w:hAnsi="Times New Roman"/>
          <w:b/>
          <w:sz w:val="24"/>
          <w:szCs w:val="24"/>
        </w:rPr>
      </w:pPr>
    </w:p>
    <w:p w:rsidR="001169D2" w:rsidRPr="002A3D0C" w:rsidRDefault="001169D2" w:rsidP="002A3D0C">
      <w:pPr>
        <w:pStyle w:val="af5"/>
        <w:jc w:val="both"/>
        <w:rPr>
          <w:rFonts w:ascii="Times New Roman" w:hAnsi="Times New Roman"/>
          <w:b/>
          <w:sz w:val="24"/>
          <w:szCs w:val="24"/>
        </w:rPr>
      </w:pPr>
    </w:p>
    <w:p w:rsidR="001169D2" w:rsidRPr="002A3D0C" w:rsidRDefault="001169D2" w:rsidP="002A3D0C">
      <w:pPr>
        <w:pStyle w:val="af5"/>
        <w:jc w:val="both"/>
        <w:rPr>
          <w:rFonts w:ascii="Times New Roman" w:hAnsi="Times New Roman"/>
          <w:b/>
          <w:sz w:val="24"/>
          <w:szCs w:val="24"/>
        </w:rPr>
      </w:pPr>
    </w:p>
    <w:p w:rsidR="001169D2" w:rsidRPr="002A3D0C" w:rsidRDefault="001169D2" w:rsidP="002A3D0C">
      <w:pPr>
        <w:pStyle w:val="af5"/>
        <w:jc w:val="both"/>
        <w:rPr>
          <w:rFonts w:ascii="Times New Roman" w:hAnsi="Times New Roman"/>
          <w:b/>
          <w:sz w:val="24"/>
          <w:szCs w:val="24"/>
        </w:rPr>
      </w:pPr>
    </w:p>
    <w:p w:rsidR="00F54D9E" w:rsidRPr="002A3D0C" w:rsidRDefault="00F54D9E" w:rsidP="002A3D0C">
      <w:pPr>
        <w:pStyle w:val="af5"/>
        <w:jc w:val="both"/>
        <w:rPr>
          <w:rFonts w:ascii="Times New Roman" w:hAnsi="Times New Roman"/>
          <w:b/>
          <w:sz w:val="24"/>
          <w:szCs w:val="24"/>
        </w:rPr>
      </w:pPr>
      <w:r w:rsidRPr="002A3D0C">
        <w:rPr>
          <w:rFonts w:ascii="Times New Roman" w:hAnsi="Times New Roman"/>
          <w:b/>
          <w:sz w:val="24"/>
          <w:szCs w:val="24"/>
        </w:rPr>
        <w:br w:type="page"/>
      </w:r>
    </w:p>
    <w:p w:rsidR="00BE062D" w:rsidRPr="002A3D0C" w:rsidRDefault="00E11D0A" w:rsidP="002A3D0C">
      <w:pPr>
        <w:pStyle w:val="af5"/>
        <w:jc w:val="both"/>
        <w:rPr>
          <w:rFonts w:ascii="Times New Roman" w:hAnsi="Times New Roman"/>
          <w:sz w:val="24"/>
          <w:szCs w:val="24"/>
        </w:rPr>
      </w:pPr>
      <w:r w:rsidRPr="002A3D0C">
        <w:rPr>
          <w:rFonts w:ascii="Times New Roman" w:hAnsi="Times New Roman"/>
          <w:b/>
          <w:sz w:val="24"/>
          <w:szCs w:val="24"/>
        </w:rPr>
        <w:lastRenderedPageBreak/>
        <w:t>Т</w:t>
      </w:r>
      <w:r w:rsidR="00BE062D" w:rsidRPr="002A3D0C">
        <w:rPr>
          <w:rFonts w:ascii="Times New Roman" w:hAnsi="Times New Roman"/>
          <w:b/>
          <w:sz w:val="24"/>
          <w:szCs w:val="24"/>
        </w:rPr>
        <w:t>ематическое</w:t>
      </w:r>
      <w:r w:rsidRPr="002A3D0C">
        <w:rPr>
          <w:rFonts w:ascii="Times New Roman" w:hAnsi="Times New Roman"/>
          <w:b/>
          <w:sz w:val="24"/>
          <w:szCs w:val="24"/>
        </w:rPr>
        <w:t xml:space="preserve"> </w:t>
      </w:r>
      <w:r w:rsidR="004A754E" w:rsidRPr="002A3D0C">
        <w:rPr>
          <w:rFonts w:ascii="Times New Roman" w:hAnsi="Times New Roman"/>
          <w:b/>
          <w:sz w:val="24"/>
          <w:szCs w:val="24"/>
        </w:rPr>
        <w:t xml:space="preserve">планирование </w:t>
      </w:r>
      <w:r w:rsidR="00BE062D" w:rsidRPr="002A3D0C">
        <w:rPr>
          <w:rFonts w:ascii="Times New Roman" w:hAnsi="Times New Roman"/>
          <w:b/>
          <w:sz w:val="24"/>
          <w:szCs w:val="24"/>
        </w:rPr>
        <w:t>для 11 класса</w:t>
      </w:r>
    </w:p>
    <w:p w:rsidR="00BE062D" w:rsidRPr="002A3D0C" w:rsidRDefault="00BE062D" w:rsidP="002A3D0C">
      <w:pPr>
        <w:pStyle w:val="af5"/>
        <w:jc w:val="both"/>
        <w:rPr>
          <w:rFonts w:ascii="Times New Roman" w:hAnsi="Times New Roman"/>
          <w:sz w:val="24"/>
          <w:szCs w:val="24"/>
        </w:rPr>
      </w:pPr>
    </w:p>
    <w:tbl>
      <w:tblPr>
        <w:tblStyle w:val="a3"/>
        <w:tblW w:w="15451" w:type="dxa"/>
        <w:tblInd w:w="-459" w:type="dxa"/>
        <w:tblLayout w:type="fixed"/>
        <w:tblLook w:val="04A0" w:firstRow="1" w:lastRow="0" w:firstColumn="1" w:lastColumn="0" w:noHBand="0" w:noVBand="1"/>
      </w:tblPr>
      <w:tblGrid>
        <w:gridCol w:w="851"/>
        <w:gridCol w:w="5103"/>
        <w:gridCol w:w="850"/>
        <w:gridCol w:w="8647"/>
      </w:tblGrid>
      <w:tr w:rsidR="00BE062D" w:rsidRPr="002A3D0C" w:rsidTr="00F54D9E">
        <w:tc>
          <w:tcPr>
            <w:tcW w:w="851" w:type="dxa"/>
          </w:tcPr>
          <w:p w:rsidR="00BE062D" w:rsidRPr="002A3D0C" w:rsidRDefault="00735D96" w:rsidP="002A3D0C">
            <w:pPr>
              <w:pStyle w:val="af5"/>
              <w:jc w:val="both"/>
              <w:rPr>
                <w:rFonts w:ascii="Times New Roman" w:hAnsi="Times New Roman"/>
                <w:b/>
                <w:sz w:val="24"/>
                <w:szCs w:val="24"/>
              </w:rPr>
            </w:pPr>
            <w:r w:rsidRPr="002A3D0C">
              <w:rPr>
                <w:rFonts w:ascii="Times New Roman" w:hAnsi="Times New Roman"/>
                <w:b/>
                <w:sz w:val="24"/>
                <w:szCs w:val="24"/>
              </w:rPr>
              <w:t>№ урока</w:t>
            </w:r>
          </w:p>
        </w:tc>
        <w:tc>
          <w:tcPr>
            <w:tcW w:w="5103" w:type="dxa"/>
          </w:tcPr>
          <w:p w:rsidR="00BE062D" w:rsidRPr="002A3D0C" w:rsidRDefault="001169D2" w:rsidP="002A3D0C">
            <w:pPr>
              <w:pStyle w:val="af5"/>
              <w:jc w:val="both"/>
              <w:rPr>
                <w:rFonts w:ascii="Times New Roman" w:hAnsi="Times New Roman"/>
                <w:b/>
                <w:sz w:val="24"/>
                <w:szCs w:val="24"/>
              </w:rPr>
            </w:pPr>
            <w:r w:rsidRPr="002A3D0C">
              <w:rPr>
                <w:rFonts w:ascii="Times New Roman" w:hAnsi="Times New Roman"/>
                <w:b/>
                <w:sz w:val="24"/>
                <w:szCs w:val="24"/>
              </w:rPr>
              <w:t>Содержание</w:t>
            </w:r>
          </w:p>
        </w:tc>
        <w:tc>
          <w:tcPr>
            <w:tcW w:w="850" w:type="dxa"/>
          </w:tcPr>
          <w:p w:rsidR="00BE062D" w:rsidRPr="002A3D0C" w:rsidRDefault="00480FED" w:rsidP="002A3D0C">
            <w:pPr>
              <w:pStyle w:val="af5"/>
              <w:jc w:val="both"/>
              <w:rPr>
                <w:rFonts w:ascii="Times New Roman" w:hAnsi="Times New Roman"/>
                <w:b/>
                <w:sz w:val="24"/>
                <w:szCs w:val="24"/>
              </w:rPr>
            </w:pPr>
            <w:r w:rsidRPr="002A3D0C">
              <w:rPr>
                <w:rFonts w:ascii="Times New Roman" w:hAnsi="Times New Roman"/>
                <w:b/>
                <w:sz w:val="24"/>
                <w:szCs w:val="24"/>
              </w:rPr>
              <w:t>Кол</w:t>
            </w:r>
            <w:r w:rsidR="00F54D9E" w:rsidRPr="002A3D0C">
              <w:rPr>
                <w:rFonts w:ascii="Times New Roman" w:hAnsi="Times New Roman"/>
                <w:b/>
                <w:sz w:val="24"/>
                <w:szCs w:val="24"/>
              </w:rPr>
              <w:t>-во часов</w:t>
            </w:r>
          </w:p>
        </w:tc>
        <w:tc>
          <w:tcPr>
            <w:tcW w:w="8647" w:type="dxa"/>
          </w:tcPr>
          <w:p w:rsidR="00BE062D" w:rsidRPr="002A3D0C" w:rsidRDefault="00480FED" w:rsidP="002A3D0C">
            <w:pPr>
              <w:pStyle w:val="af5"/>
              <w:jc w:val="both"/>
              <w:rPr>
                <w:rFonts w:ascii="Times New Roman" w:hAnsi="Times New Roman"/>
                <w:b/>
                <w:sz w:val="24"/>
                <w:szCs w:val="24"/>
              </w:rPr>
            </w:pPr>
            <w:r w:rsidRPr="002A3D0C">
              <w:rPr>
                <w:rFonts w:ascii="Times New Roman" w:hAnsi="Times New Roman"/>
                <w:b/>
                <w:sz w:val="24"/>
                <w:szCs w:val="24"/>
              </w:rPr>
              <w:t>Виды деятельности</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Слово о русском языке. Русский язык как развивающееся явление.</w:t>
            </w:r>
          </w:p>
        </w:tc>
        <w:tc>
          <w:tcPr>
            <w:tcW w:w="850" w:type="dxa"/>
          </w:tcPr>
          <w:p w:rsidR="00BE062D" w:rsidRPr="002A3D0C" w:rsidRDefault="00480FED"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480FED" w:rsidP="002A3D0C">
            <w:pPr>
              <w:pStyle w:val="af5"/>
              <w:jc w:val="both"/>
              <w:rPr>
                <w:rFonts w:ascii="Times New Roman" w:hAnsi="Times New Roman"/>
                <w:sz w:val="24"/>
                <w:szCs w:val="24"/>
              </w:rPr>
            </w:pPr>
            <w:r w:rsidRPr="002A3D0C">
              <w:rPr>
                <w:rFonts w:ascii="Times New Roman" w:hAnsi="Times New Roman"/>
                <w:sz w:val="24"/>
                <w:szCs w:val="24"/>
              </w:rPr>
              <w:t>Оценивание устных и письменных высказываний с точки зрения языкового оформления, уместности, эффективности достижения поставленных коммуникативных задач;</w:t>
            </w:r>
          </w:p>
        </w:tc>
      </w:tr>
      <w:tr w:rsidR="00F54D9E" w:rsidRPr="002A3D0C" w:rsidTr="00C7726A">
        <w:tc>
          <w:tcPr>
            <w:tcW w:w="15451" w:type="dxa"/>
            <w:gridSpan w:val="4"/>
          </w:tcPr>
          <w:p w:rsidR="00F54D9E" w:rsidRPr="002A3D0C" w:rsidRDefault="00F54D9E" w:rsidP="002A3D0C">
            <w:pPr>
              <w:pStyle w:val="af5"/>
              <w:jc w:val="both"/>
              <w:rPr>
                <w:rFonts w:ascii="Times New Roman" w:hAnsi="Times New Roman"/>
                <w:sz w:val="24"/>
                <w:szCs w:val="24"/>
              </w:rPr>
            </w:pPr>
            <w:r w:rsidRPr="002A3D0C">
              <w:rPr>
                <w:rFonts w:ascii="Times New Roman" w:hAnsi="Times New Roman"/>
                <w:b/>
                <w:sz w:val="24"/>
                <w:szCs w:val="24"/>
              </w:rPr>
              <w:t>Синтаксис и пунктуация (49 ч)</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Принципы русской пунктуации. Употребление знаков препинания. Пунктуационный анализ текста.</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p>
        </w:tc>
        <w:tc>
          <w:tcPr>
            <w:tcW w:w="5103" w:type="dxa"/>
          </w:tcPr>
          <w:p w:rsidR="00BE062D" w:rsidRPr="002A3D0C" w:rsidRDefault="00767FC9" w:rsidP="002A3D0C">
            <w:pPr>
              <w:pStyle w:val="af5"/>
              <w:jc w:val="both"/>
              <w:rPr>
                <w:rFonts w:ascii="Times New Roman" w:hAnsi="Times New Roman"/>
                <w:b/>
                <w:i/>
                <w:sz w:val="24"/>
                <w:szCs w:val="24"/>
              </w:rPr>
            </w:pPr>
            <w:r w:rsidRPr="002A3D0C">
              <w:rPr>
                <w:rFonts w:ascii="Times New Roman" w:hAnsi="Times New Roman"/>
                <w:b/>
                <w:i/>
                <w:sz w:val="24"/>
                <w:szCs w:val="24"/>
              </w:rPr>
              <w:t>Словосочетание (3</w:t>
            </w:r>
            <w:r w:rsidR="00BE062D" w:rsidRPr="002A3D0C">
              <w:rPr>
                <w:rFonts w:ascii="Times New Roman" w:hAnsi="Times New Roman"/>
                <w:b/>
                <w:i/>
                <w:sz w:val="24"/>
                <w:szCs w:val="24"/>
              </w:rPr>
              <w:t>ч)</w:t>
            </w:r>
          </w:p>
        </w:tc>
        <w:tc>
          <w:tcPr>
            <w:tcW w:w="850" w:type="dxa"/>
          </w:tcPr>
          <w:p w:rsidR="00BE062D" w:rsidRPr="002A3D0C" w:rsidRDefault="00BE062D" w:rsidP="002A3D0C">
            <w:pPr>
              <w:pStyle w:val="af5"/>
              <w:jc w:val="both"/>
              <w:rPr>
                <w:rFonts w:ascii="Times New Roman" w:hAnsi="Times New Roman"/>
                <w:sz w:val="24"/>
                <w:szCs w:val="24"/>
              </w:rPr>
            </w:pPr>
          </w:p>
        </w:tc>
        <w:tc>
          <w:tcPr>
            <w:tcW w:w="8647" w:type="dxa"/>
          </w:tcPr>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Словосочетание. Виды синтаксической связи.</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BE062D"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5103" w:type="dxa"/>
          </w:tcPr>
          <w:p w:rsidR="00BE062D" w:rsidRPr="002A3D0C" w:rsidRDefault="00AC63D0" w:rsidP="002A3D0C">
            <w:pPr>
              <w:pStyle w:val="af5"/>
              <w:jc w:val="both"/>
              <w:rPr>
                <w:rFonts w:ascii="Times New Roman" w:hAnsi="Times New Roman"/>
                <w:sz w:val="24"/>
                <w:szCs w:val="24"/>
              </w:rPr>
            </w:pPr>
            <w:r w:rsidRPr="002A3D0C">
              <w:rPr>
                <w:rFonts w:ascii="Times New Roman" w:hAnsi="Times New Roman"/>
                <w:sz w:val="24"/>
                <w:szCs w:val="24"/>
              </w:rPr>
              <w:t xml:space="preserve">Контрольная работа по </w:t>
            </w:r>
            <w:r w:rsidR="00203DE3" w:rsidRPr="002A3D0C">
              <w:rPr>
                <w:rFonts w:ascii="Times New Roman" w:hAnsi="Times New Roman"/>
                <w:sz w:val="24"/>
                <w:szCs w:val="24"/>
              </w:rPr>
              <w:t>теме</w:t>
            </w:r>
            <w:r w:rsidRPr="002A3D0C">
              <w:rPr>
                <w:rFonts w:ascii="Times New Roman" w:hAnsi="Times New Roman"/>
                <w:sz w:val="24"/>
                <w:szCs w:val="24"/>
              </w:rPr>
              <w:t xml:space="preserve"> </w:t>
            </w:r>
            <w:r w:rsidR="00BE062D" w:rsidRPr="002A3D0C">
              <w:rPr>
                <w:rFonts w:ascii="Times New Roman" w:hAnsi="Times New Roman"/>
                <w:sz w:val="24"/>
                <w:szCs w:val="24"/>
              </w:rPr>
              <w:t>«Словосочетание».</w:t>
            </w:r>
            <w:r w:rsidR="00BE017E" w:rsidRPr="002A3D0C">
              <w:rPr>
                <w:rFonts w:ascii="Times New Roman" w:hAnsi="Times New Roman"/>
                <w:sz w:val="24"/>
                <w:szCs w:val="24"/>
              </w:rPr>
              <w:t xml:space="preserve"> Анализ работы</w:t>
            </w:r>
          </w:p>
        </w:tc>
        <w:tc>
          <w:tcPr>
            <w:tcW w:w="850" w:type="dxa"/>
          </w:tcPr>
          <w:p w:rsidR="00BE062D" w:rsidRPr="002A3D0C" w:rsidRDefault="003C52CF"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90610F"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p w:rsidR="00BE062D" w:rsidRPr="002A3D0C" w:rsidRDefault="00BE062D" w:rsidP="002A3D0C">
            <w:pPr>
              <w:pStyle w:val="af5"/>
              <w:jc w:val="both"/>
              <w:rPr>
                <w:rFonts w:ascii="Times New Roman" w:hAnsi="Times New Roman"/>
                <w:sz w:val="24"/>
                <w:szCs w:val="24"/>
              </w:rPr>
            </w:pPr>
          </w:p>
        </w:tc>
      </w:tr>
      <w:tr w:rsidR="00F54D9E" w:rsidRPr="002A3D0C" w:rsidTr="00C7726A">
        <w:tc>
          <w:tcPr>
            <w:tcW w:w="15451" w:type="dxa"/>
            <w:gridSpan w:val="4"/>
          </w:tcPr>
          <w:p w:rsidR="00F54D9E" w:rsidRPr="002A3D0C" w:rsidRDefault="00F54D9E" w:rsidP="002A3D0C">
            <w:pPr>
              <w:pStyle w:val="af5"/>
              <w:jc w:val="both"/>
              <w:rPr>
                <w:rFonts w:ascii="Times New Roman" w:hAnsi="Times New Roman"/>
                <w:sz w:val="24"/>
                <w:szCs w:val="24"/>
              </w:rPr>
            </w:pPr>
            <w:r w:rsidRPr="002A3D0C">
              <w:rPr>
                <w:rFonts w:ascii="Times New Roman" w:hAnsi="Times New Roman"/>
                <w:b/>
                <w:i/>
                <w:sz w:val="24"/>
                <w:szCs w:val="24"/>
              </w:rPr>
              <w:t>Простое предложение (22ч)</w:t>
            </w:r>
          </w:p>
        </w:tc>
      </w:tr>
      <w:tr w:rsidR="00BE062D" w:rsidRPr="002A3D0C" w:rsidTr="00F54D9E">
        <w:tc>
          <w:tcPr>
            <w:tcW w:w="851" w:type="dxa"/>
          </w:tcPr>
          <w:p w:rsidR="00BE062D" w:rsidRPr="002A3D0C" w:rsidRDefault="003C52CF" w:rsidP="002A3D0C">
            <w:pPr>
              <w:pStyle w:val="af5"/>
              <w:jc w:val="both"/>
              <w:rPr>
                <w:rFonts w:ascii="Times New Roman" w:hAnsi="Times New Roman"/>
                <w:sz w:val="24"/>
                <w:szCs w:val="24"/>
              </w:rPr>
            </w:pPr>
            <w:r w:rsidRPr="002A3D0C">
              <w:rPr>
                <w:rFonts w:ascii="Times New Roman" w:hAnsi="Times New Roman"/>
                <w:sz w:val="24"/>
                <w:szCs w:val="24"/>
              </w:rPr>
              <w:t>5.</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Простое неосложнённое предложение. Грамматическая основа предложения.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A62F71" w:rsidP="002A3D0C">
            <w:pPr>
              <w:pStyle w:val="af5"/>
              <w:jc w:val="both"/>
              <w:rPr>
                <w:rFonts w:ascii="Times New Roman" w:hAnsi="Times New Roman"/>
                <w:sz w:val="24"/>
                <w:szCs w:val="24"/>
              </w:rPr>
            </w:pPr>
            <w:r w:rsidRPr="002A3D0C">
              <w:rPr>
                <w:rFonts w:ascii="Times New Roman" w:hAnsi="Times New Roman"/>
                <w:sz w:val="24"/>
                <w:szCs w:val="24"/>
              </w:rPr>
              <w:t>Аргументация своей точки зрения</w:t>
            </w:r>
          </w:p>
        </w:tc>
      </w:tr>
      <w:tr w:rsidR="00BE062D" w:rsidRPr="002A3D0C" w:rsidTr="00A4434B">
        <w:trPr>
          <w:trHeight w:val="612"/>
        </w:trPr>
        <w:tc>
          <w:tcPr>
            <w:tcW w:w="851" w:type="dxa"/>
          </w:tcPr>
          <w:p w:rsidR="00BE062D" w:rsidRPr="002A3D0C" w:rsidRDefault="003C52CF" w:rsidP="002A3D0C">
            <w:pPr>
              <w:pStyle w:val="af5"/>
              <w:jc w:val="both"/>
              <w:rPr>
                <w:rFonts w:ascii="Times New Roman" w:hAnsi="Times New Roman"/>
                <w:sz w:val="24"/>
                <w:szCs w:val="24"/>
              </w:rPr>
            </w:pPr>
            <w:r w:rsidRPr="002A3D0C">
              <w:rPr>
                <w:rFonts w:ascii="Times New Roman" w:hAnsi="Times New Roman"/>
                <w:sz w:val="24"/>
                <w:szCs w:val="24"/>
              </w:rPr>
              <w:t>6</w:t>
            </w:r>
            <w:r w:rsidR="00BE062D" w:rsidRPr="002A3D0C">
              <w:rPr>
                <w:rFonts w:ascii="Times New Roman" w:hAnsi="Times New Roman"/>
                <w:sz w:val="24"/>
                <w:szCs w:val="24"/>
              </w:rPr>
              <w:t>.</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Предложения повествовательные, вопросительные, побудительные. Восклицательные предложения.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480FED" w:rsidP="002A3D0C">
            <w:pPr>
              <w:pStyle w:val="af5"/>
              <w:jc w:val="both"/>
              <w:rPr>
                <w:rFonts w:ascii="Times New Roman" w:hAnsi="Times New Roman"/>
                <w:sz w:val="24"/>
                <w:szCs w:val="24"/>
              </w:rPr>
            </w:pPr>
            <w:r w:rsidRPr="002A3D0C">
              <w:rPr>
                <w:rFonts w:ascii="Times New Roman" w:hAnsi="Times New Roman"/>
                <w:sz w:val="24"/>
                <w:szCs w:val="24"/>
              </w:rPr>
              <w:t>Оценивание устных и письменных высказываний с точки зрения языкового оформления, уместности, эффективности достижения поставленных коммуникативных задач;</w:t>
            </w:r>
          </w:p>
        </w:tc>
      </w:tr>
      <w:tr w:rsidR="00BE062D" w:rsidRPr="002A3D0C" w:rsidTr="00F54D9E">
        <w:tc>
          <w:tcPr>
            <w:tcW w:w="851" w:type="dxa"/>
          </w:tcPr>
          <w:p w:rsidR="00BE062D" w:rsidRPr="002A3D0C" w:rsidRDefault="003C52CF" w:rsidP="002A3D0C">
            <w:pPr>
              <w:pStyle w:val="af5"/>
              <w:jc w:val="both"/>
              <w:rPr>
                <w:rFonts w:ascii="Times New Roman" w:hAnsi="Times New Roman"/>
                <w:sz w:val="24"/>
                <w:szCs w:val="24"/>
              </w:rPr>
            </w:pPr>
            <w:r w:rsidRPr="002A3D0C">
              <w:rPr>
                <w:rFonts w:ascii="Times New Roman" w:hAnsi="Times New Roman"/>
                <w:sz w:val="24"/>
                <w:szCs w:val="24"/>
              </w:rPr>
              <w:t>7</w:t>
            </w:r>
            <w:r w:rsidR="00BE062D" w:rsidRPr="002A3D0C">
              <w:rPr>
                <w:rFonts w:ascii="Times New Roman" w:hAnsi="Times New Roman"/>
                <w:sz w:val="24"/>
                <w:szCs w:val="24"/>
              </w:rPr>
              <w:t>.</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Двусоставные и односоставные предложения. Синтаксический и пунктуационный анализ простого предложения.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BE062D"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tc>
      </w:tr>
      <w:tr w:rsidR="00BE062D" w:rsidRPr="002A3D0C" w:rsidTr="00F54D9E">
        <w:tc>
          <w:tcPr>
            <w:tcW w:w="851" w:type="dxa"/>
          </w:tcPr>
          <w:p w:rsidR="00BE062D" w:rsidRPr="002A3D0C" w:rsidRDefault="003C52CF" w:rsidP="002A3D0C">
            <w:pPr>
              <w:pStyle w:val="af5"/>
              <w:jc w:val="both"/>
              <w:rPr>
                <w:rFonts w:ascii="Times New Roman" w:hAnsi="Times New Roman"/>
                <w:sz w:val="24"/>
                <w:szCs w:val="24"/>
              </w:rPr>
            </w:pPr>
            <w:r w:rsidRPr="002A3D0C">
              <w:rPr>
                <w:rFonts w:ascii="Times New Roman" w:hAnsi="Times New Roman"/>
                <w:sz w:val="24"/>
                <w:szCs w:val="24"/>
              </w:rPr>
              <w:t>8</w:t>
            </w:r>
            <w:r w:rsidR="00BE062D" w:rsidRPr="002A3D0C">
              <w:rPr>
                <w:rFonts w:ascii="Times New Roman" w:hAnsi="Times New Roman"/>
                <w:sz w:val="24"/>
                <w:szCs w:val="24"/>
              </w:rPr>
              <w:t>.</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Полные и неполные предложения.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BE062D"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tc>
      </w:tr>
      <w:tr w:rsidR="00BE062D" w:rsidRPr="002A3D0C" w:rsidTr="00F54D9E">
        <w:tc>
          <w:tcPr>
            <w:tcW w:w="851" w:type="dxa"/>
          </w:tcPr>
          <w:p w:rsidR="00BE062D" w:rsidRPr="002A3D0C" w:rsidRDefault="003C52CF" w:rsidP="002A3D0C">
            <w:pPr>
              <w:pStyle w:val="af5"/>
              <w:jc w:val="both"/>
              <w:rPr>
                <w:rFonts w:ascii="Times New Roman" w:hAnsi="Times New Roman"/>
                <w:sz w:val="24"/>
                <w:szCs w:val="24"/>
              </w:rPr>
            </w:pPr>
            <w:r w:rsidRPr="002A3D0C">
              <w:rPr>
                <w:rFonts w:ascii="Times New Roman" w:hAnsi="Times New Roman"/>
                <w:sz w:val="24"/>
                <w:szCs w:val="24"/>
              </w:rPr>
              <w:t>9</w:t>
            </w:r>
            <w:r w:rsidR="00BE062D" w:rsidRPr="002A3D0C">
              <w:rPr>
                <w:rFonts w:ascii="Times New Roman" w:hAnsi="Times New Roman"/>
                <w:sz w:val="24"/>
                <w:szCs w:val="24"/>
              </w:rPr>
              <w:t>.</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Тире между подлежащим и сказуемым.</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DA5E9F"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С</w:t>
            </w:r>
            <w:r w:rsidR="00DA5E9F" w:rsidRPr="002A3D0C">
              <w:rPr>
                <w:rFonts w:ascii="Times New Roman" w:hAnsi="Times New Roman"/>
                <w:sz w:val="24"/>
                <w:szCs w:val="24"/>
              </w:rPr>
              <w:t>оздание текстов разных функционально-смысловых типов, стилей и жанров;</w:t>
            </w:r>
          </w:p>
          <w:p w:rsidR="00BE062D"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создание устных высказываний различных типов и жанров с учетом орфоэпических, лексических грамматических норм современного русского литературного языка, применяемых в практике речевого общения;</w:t>
            </w:r>
          </w:p>
        </w:tc>
      </w:tr>
      <w:tr w:rsidR="00BE062D" w:rsidRPr="002A3D0C" w:rsidTr="00F54D9E">
        <w:tc>
          <w:tcPr>
            <w:tcW w:w="851" w:type="dxa"/>
          </w:tcPr>
          <w:p w:rsidR="00BE062D" w:rsidRPr="002A3D0C" w:rsidRDefault="003C52CF" w:rsidP="002A3D0C">
            <w:pPr>
              <w:pStyle w:val="af5"/>
              <w:jc w:val="both"/>
              <w:rPr>
                <w:rFonts w:ascii="Times New Roman" w:hAnsi="Times New Roman"/>
                <w:sz w:val="24"/>
                <w:szCs w:val="24"/>
              </w:rPr>
            </w:pPr>
            <w:r w:rsidRPr="002A3D0C">
              <w:rPr>
                <w:rFonts w:ascii="Times New Roman" w:hAnsi="Times New Roman"/>
                <w:sz w:val="24"/>
                <w:szCs w:val="24"/>
              </w:rPr>
              <w:t>10</w:t>
            </w:r>
            <w:r w:rsidR="00BE062D" w:rsidRPr="002A3D0C">
              <w:rPr>
                <w:rFonts w:ascii="Times New Roman" w:hAnsi="Times New Roman"/>
                <w:sz w:val="24"/>
                <w:szCs w:val="24"/>
              </w:rPr>
              <w:t>.</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Второстепенные члены предложения.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BE062D"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lastRenderedPageBreak/>
              <w:t>пересказ текста по плану;</w:t>
            </w:r>
          </w:p>
        </w:tc>
      </w:tr>
      <w:tr w:rsidR="00BE062D" w:rsidRPr="002A3D0C" w:rsidTr="00F54D9E">
        <w:tc>
          <w:tcPr>
            <w:tcW w:w="851" w:type="dxa"/>
          </w:tcPr>
          <w:p w:rsidR="00BE062D" w:rsidRPr="002A3D0C" w:rsidRDefault="003C52CF" w:rsidP="002A3D0C">
            <w:pPr>
              <w:pStyle w:val="af5"/>
              <w:jc w:val="both"/>
              <w:rPr>
                <w:rFonts w:ascii="Times New Roman" w:hAnsi="Times New Roman"/>
                <w:sz w:val="24"/>
                <w:szCs w:val="24"/>
              </w:rPr>
            </w:pPr>
            <w:r w:rsidRPr="002A3D0C">
              <w:rPr>
                <w:rFonts w:ascii="Times New Roman" w:hAnsi="Times New Roman"/>
                <w:sz w:val="24"/>
                <w:szCs w:val="24"/>
              </w:rPr>
              <w:lastRenderedPageBreak/>
              <w:t>11-</w:t>
            </w:r>
            <w:r w:rsidR="00BE062D" w:rsidRPr="002A3D0C">
              <w:rPr>
                <w:rFonts w:ascii="Times New Roman" w:hAnsi="Times New Roman"/>
                <w:sz w:val="24"/>
                <w:szCs w:val="24"/>
              </w:rPr>
              <w:t>12.</w:t>
            </w:r>
          </w:p>
        </w:tc>
        <w:tc>
          <w:tcPr>
            <w:tcW w:w="5103"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Практическая работа по темам</w:t>
            </w:r>
            <w:r w:rsidR="00BE062D" w:rsidRPr="002A3D0C">
              <w:rPr>
                <w:rFonts w:ascii="Times New Roman" w:hAnsi="Times New Roman"/>
                <w:sz w:val="24"/>
                <w:szCs w:val="24"/>
              </w:rPr>
              <w:t xml:space="preserve"> «Второстепенные члены предложения», «Двусоставные и односоставные предложения».</w:t>
            </w:r>
          </w:p>
        </w:tc>
        <w:tc>
          <w:tcPr>
            <w:tcW w:w="850" w:type="dxa"/>
          </w:tcPr>
          <w:p w:rsidR="00BE062D" w:rsidRPr="002A3D0C" w:rsidRDefault="003C52CF"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tcPr>
          <w:p w:rsidR="0090610F"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13.</w:t>
            </w:r>
          </w:p>
        </w:tc>
        <w:tc>
          <w:tcPr>
            <w:tcW w:w="5103"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Тест по теме</w:t>
            </w:r>
            <w:r w:rsidR="00BE062D" w:rsidRPr="002A3D0C">
              <w:rPr>
                <w:rFonts w:ascii="Times New Roman" w:hAnsi="Times New Roman"/>
                <w:sz w:val="24"/>
                <w:szCs w:val="24"/>
              </w:rPr>
              <w:t xml:space="preserve"> «Простое предложение».</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14.</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Простое осложнённое предложение. Однородные члены предложения и знаки препинания при них.</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DA5E9F"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С</w:t>
            </w:r>
            <w:r w:rsidR="00DA5E9F" w:rsidRPr="002A3D0C">
              <w:rPr>
                <w:rFonts w:ascii="Times New Roman" w:hAnsi="Times New Roman"/>
                <w:sz w:val="24"/>
                <w:szCs w:val="24"/>
              </w:rPr>
              <w:t>оздание текстов разных функционально-смысловых типов, стилей и жанров;</w:t>
            </w:r>
          </w:p>
          <w:p w:rsidR="00DA5E9F"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создание устных высказываний в практике речевого общения;</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15.</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Знаки препинания при однородных и неоднородных определениях.</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С</w:t>
            </w:r>
            <w:r w:rsidR="00243C5E" w:rsidRPr="002A3D0C">
              <w:rPr>
                <w:rFonts w:ascii="Times New Roman" w:hAnsi="Times New Roman"/>
                <w:sz w:val="24"/>
                <w:szCs w:val="24"/>
              </w:rPr>
              <w:t>оставление орфографических и пунктуационных упражнений самими учащимися;</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16.</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Знаки препинания в предложениях с обобщающими словами при однородных членах.</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4E45C1"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И</w:t>
            </w:r>
            <w:r w:rsidR="004E45C1" w:rsidRPr="002A3D0C">
              <w:rPr>
                <w:rFonts w:ascii="Times New Roman" w:hAnsi="Times New Roman"/>
                <w:sz w:val="24"/>
                <w:szCs w:val="24"/>
              </w:rPr>
              <w:t>нфо</w:t>
            </w:r>
            <w:r w:rsidRPr="002A3D0C">
              <w:rPr>
                <w:rFonts w:ascii="Times New Roman" w:hAnsi="Times New Roman"/>
                <w:sz w:val="24"/>
                <w:szCs w:val="24"/>
              </w:rPr>
              <w:t xml:space="preserve">рмационная переработка </w:t>
            </w:r>
            <w:r w:rsidR="004E45C1" w:rsidRPr="002A3D0C">
              <w:rPr>
                <w:rFonts w:ascii="Times New Roman" w:hAnsi="Times New Roman"/>
                <w:sz w:val="24"/>
                <w:szCs w:val="24"/>
              </w:rPr>
              <w:t>письменного текста;</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17.</w:t>
            </w:r>
          </w:p>
        </w:tc>
        <w:tc>
          <w:tcPr>
            <w:tcW w:w="5103"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Тест по теме</w:t>
            </w:r>
            <w:r w:rsidR="00BE062D" w:rsidRPr="002A3D0C">
              <w:rPr>
                <w:rFonts w:ascii="Times New Roman" w:hAnsi="Times New Roman"/>
                <w:sz w:val="24"/>
                <w:szCs w:val="24"/>
              </w:rPr>
              <w:t xml:space="preserve"> «Простое осложнённое предложение. Однородные члены предложения».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90610F"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В</w:t>
            </w:r>
            <w:r w:rsidR="0090610F" w:rsidRPr="002A3D0C">
              <w:rPr>
                <w:rFonts w:ascii="Times New Roman" w:hAnsi="Times New Roman"/>
                <w:sz w:val="24"/>
                <w:szCs w:val="24"/>
              </w:rPr>
              <w:t>ыполнение практических заданий из КИМов</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18.</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Знаки препинания при обособленных членах предложения. Обособленные и необособленные определения и приложения.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4E45C1"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И</w:t>
            </w:r>
            <w:r w:rsidR="004E45C1" w:rsidRPr="002A3D0C">
              <w:rPr>
                <w:rFonts w:ascii="Times New Roman" w:hAnsi="Times New Roman"/>
                <w:sz w:val="24"/>
                <w:szCs w:val="24"/>
              </w:rPr>
              <w:t>нформационная переработка устного и письменного текста;</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19.</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Построение оборотов с распространёнными определениями, выраженными причастиями прилагательными.</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DA5E9F"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С</w:t>
            </w:r>
            <w:r w:rsidR="00DA5E9F" w:rsidRPr="002A3D0C">
              <w:rPr>
                <w:rFonts w:ascii="Times New Roman" w:hAnsi="Times New Roman"/>
                <w:sz w:val="24"/>
                <w:szCs w:val="24"/>
              </w:rPr>
              <w:t>оздание текстов разн</w:t>
            </w:r>
            <w:r w:rsidRPr="002A3D0C">
              <w:rPr>
                <w:rFonts w:ascii="Times New Roman" w:hAnsi="Times New Roman"/>
                <w:sz w:val="24"/>
                <w:szCs w:val="24"/>
              </w:rPr>
              <w:t xml:space="preserve">ых функционально-смысловых </w:t>
            </w:r>
            <w:r w:rsidR="001169D2" w:rsidRPr="002A3D0C">
              <w:rPr>
                <w:rFonts w:ascii="Times New Roman" w:hAnsi="Times New Roman"/>
                <w:sz w:val="24"/>
                <w:szCs w:val="24"/>
              </w:rPr>
              <w:t>с</w:t>
            </w:r>
            <w:r w:rsidR="00DA5E9F" w:rsidRPr="002A3D0C">
              <w:rPr>
                <w:rFonts w:ascii="Times New Roman" w:hAnsi="Times New Roman"/>
                <w:sz w:val="24"/>
                <w:szCs w:val="24"/>
              </w:rPr>
              <w:t>тилей и жанров;</w:t>
            </w:r>
          </w:p>
          <w:p w:rsidR="00BE062D"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 xml:space="preserve">создание устных высказываний различных типов и жанров </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20.</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Обособленные обстоятельства. Обособление обстоятельств, выраженных деепричастиями.</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пересказ текста по плану;</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определение проблемы текста;</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аргументация своей точки зрения;</w:t>
            </w:r>
          </w:p>
          <w:p w:rsidR="00BE062D"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редактирование;</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21.</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Знаки препинания при сравнительном обороте. Уточняющие члены предложения.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22.</w:t>
            </w:r>
          </w:p>
        </w:tc>
        <w:tc>
          <w:tcPr>
            <w:tcW w:w="5103"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Контрольная работа по теме</w:t>
            </w:r>
            <w:r w:rsidR="00BE062D" w:rsidRPr="002A3D0C">
              <w:rPr>
                <w:rFonts w:ascii="Times New Roman" w:hAnsi="Times New Roman"/>
                <w:sz w:val="24"/>
                <w:szCs w:val="24"/>
              </w:rPr>
              <w:t xml:space="preserve"> «Обособленные члены предложения».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Самостоятельная практическая работа. Комплексный анализ текста</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23.</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Тест по теме «Обособленные члены предложения».</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90610F"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lastRenderedPageBreak/>
              <w:t>24.</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Знаки препинания при словах и конструкциях, грамматически не связанных с предложением. Вводные слова и предложения. Знаки препинания в предложениях со вставными конструкциями.</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DA5E9F"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 xml:space="preserve">Пунктуационный анализ текста. </w:t>
            </w:r>
          </w:p>
          <w:p w:rsidR="00BE062D"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С</w:t>
            </w:r>
            <w:r w:rsidR="00DA5E9F" w:rsidRPr="002A3D0C">
              <w:rPr>
                <w:rFonts w:ascii="Times New Roman" w:hAnsi="Times New Roman"/>
                <w:sz w:val="24"/>
                <w:szCs w:val="24"/>
              </w:rPr>
              <w:t xml:space="preserve">оздание устных высказываний различных </w:t>
            </w:r>
            <w:r w:rsidRPr="002A3D0C">
              <w:rPr>
                <w:rFonts w:ascii="Times New Roman" w:hAnsi="Times New Roman"/>
                <w:sz w:val="24"/>
                <w:szCs w:val="24"/>
              </w:rPr>
              <w:t>типов и жанров в учебно-научной сфере</w:t>
            </w:r>
            <w:r w:rsidR="00DA5E9F" w:rsidRPr="002A3D0C">
              <w:rPr>
                <w:rFonts w:ascii="Times New Roman" w:hAnsi="Times New Roman"/>
                <w:sz w:val="24"/>
                <w:szCs w:val="24"/>
              </w:rPr>
              <w:t xml:space="preserve"> общения с учетом орфоэпических, лексических грамматических норм современного русского литературного языка, применяемых в практике речевого общения;</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25.</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Обращения и знаки препинания при них.</w:t>
            </w:r>
          </w:p>
        </w:tc>
        <w:tc>
          <w:tcPr>
            <w:tcW w:w="850" w:type="dxa"/>
          </w:tcPr>
          <w:p w:rsidR="00BE062D" w:rsidRPr="002A3D0C" w:rsidRDefault="00203DE3"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B7577" w:rsidRPr="002A3D0C" w:rsidRDefault="00BB7577" w:rsidP="002A3D0C">
            <w:pPr>
              <w:pStyle w:val="af5"/>
              <w:jc w:val="both"/>
              <w:rPr>
                <w:rFonts w:ascii="Times New Roman" w:hAnsi="Times New Roman"/>
                <w:sz w:val="24"/>
                <w:szCs w:val="24"/>
              </w:rPr>
            </w:pPr>
            <w:r w:rsidRPr="002A3D0C">
              <w:rPr>
                <w:rFonts w:ascii="Times New Roman" w:hAnsi="Times New Roman"/>
                <w:sz w:val="24"/>
                <w:szCs w:val="24"/>
              </w:rPr>
              <w:t xml:space="preserve">работа с различными информационными источниками: учебно-научными текстами, справочной литературой, </w:t>
            </w:r>
          </w:p>
          <w:p w:rsidR="00BE062D"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w:t>
            </w:r>
            <w:r w:rsidR="00B67E6E" w:rsidRPr="002A3D0C">
              <w:rPr>
                <w:rFonts w:ascii="Times New Roman" w:hAnsi="Times New Roman"/>
                <w:sz w:val="24"/>
                <w:szCs w:val="24"/>
              </w:rPr>
              <w:t xml:space="preserve">рмационная переработка </w:t>
            </w:r>
            <w:r w:rsidRPr="002A3D0C">
              <w:rPr>
                <w:rFonts w:ascii="Times New Roman" w:hAnsi="Times New Roman"/>
                <w:sz w:val="24"/>
                <w:szCs w:val="24"/>
              </w:rPr>
              <w:t>письменного текста;</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26.</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Тест по теме «Обособленные члены предложения».</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90610F" w:rsidRPr="002A3D0C" w:rsidRDefault="0090610F" w:rsidP="002A3D0C">
            <w:pPr>
              <w:pStyle w:val="af5"/>
              <w:jc w:val="both"/>
              <w:rPr>
                <w:rFonts w:ascii="Times New Roman" w:hAnsi="Times New Roman"/>
                <w:sz w:val="24"/>
                <w:szCs w:val="24"/>
              </w:rPr>
            </w:pPr>
            <w:r w:rsidRPr="002A3D0C">
              <w:rPr>
                <w:rFonts w:ascii="Times New Roman" w:hAnsi="Times New Roman"/>
                <w:sz w:val="24"/>
                <w:szCs w:val="24"/>
              </w:rPr>
              <w:t>выполнение практических заданий из КИМов</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27.</w:t>
            </w:r>
          </w:p>
        </w:tc>
        <w:tc>
          <w:tcPr>
            <w:tcW w:w="5103"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Анализ работы</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BE062D" w:rsidP="002A3D0C">
            <w:pPr>
              <w:pStyle w:val="af5"/>
              <w:jc w:val="both"/>
              <w:rPr>
                <w:rFonts w:ascii="Times New Roman" w:hAnsi="Times New Roman"/>
                <w:sz w:val="24"/>
                <w:szCs w:val="24"/>
              </w:rPr>
            </w:pPr>
          </w:p>
        </w:tc>
      </w:tr>
      <w:tr w:rsidR="00F54D9E" w:rsidRPr="002A3D0C" w:rsidTr="00C7726A">
        <w:tc>
          <w:tcPr>
            <w:tcW w:w="15451" w:type="dxa"/>
            <w:gridSpan w:val="4"/>
          </w:tcPr>
          <w:p w:rsidR="00F54D9E" w:rsidRPr="002A3D0C" w:rsidRDefault="00F54D9E" w:rsidP="002A3D0C">
            <w:pPr>
              <w:pStyle w:val="af5"/>
              <w:jc w:val="both"/>
              <w:rPr>
                <w:rFonts w:ascii="Times New Roman" w:hAnsi="Times New Roman"/>
                <w:sz w:val="24"/>
                <w:szCs w:val="24"/>
              </w:rPr>
            </w:pPr>
            <w:r w:rsidRPr="002A3D0C">
              <w:rPr>
                <w:rFonts w:ascii="Times New Roman" w:hAnsi="Times New Roman"/>
                <w:b/>
                <w:i/>
                <w:sz w:val="24"/>
                <w:szCs w:val="24"/>
              </w:rPr>
              <w:t>Сложное предложение (23ч)</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28.</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Сложное предложение. Сложносочинённое предложение. Знаки препинания в сложносочинённом предложении.</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B7577" w:rsidRPr="002A3D0C" w:rsidRDefault="00BB7577" w:rsidP="002A3D0C">
            <w:pPr>
              <w:pStyle w:val="af5"/>
              <w:jc w:val="both"/>
              <w:rPr>
                <w:rFonts w:ascii="Times New Roman" w:hAnsi="Times New Roman"/>
                <w:sz w:val="24"/>
                <w:szCs w:val="24"/>
              </w:rPr>
            </w:pPr>
            <w:r w:rsidRPr="002A3D0C">
              <w:rPr>
                <w:rFonts w:ascii="Times New Roman" w:hAnsi="Times New Roman"/>
                <w:sz w:val="24"/>
                <w:szCs w:val="24"/>
              </w:rPr>
              <w:t xml:space="preserve">работа с различными информационными источниками: учебно-научными текстами, справочной литературой, средствами массовой информации </w:t>
            </w:r>
          </w:p>
          <w:p w:rsidR="00BE062D" w:rsidRPr="002A3D0C" w:rsidRDefault="00480FED" w:rsidP="002A3D0C">
            <w:pPr>
              <w:pStyle w:val="af5"/>
              <w:jc w:val="both"/>
              <w:rPr>
                <w:rFonts w:ascii="Times New Roman" w:hAnsi="Times New Roman"/>
                <w:sz w:val="24"/>
                <w:szCs w:val="24"/>
              </w:rPr>
            </w:pPr>
            <w:r w:rsidRPr="002A3D0C">
              <w:rPr>
                <w:rFonts w:ascii="Times New Roman" w:hAnsi="Times New Roman"/>
                <w:sz w:val="24"/>
                <w:szCs w:val="24"/>
              </w:rPr>
              <w:t>Оценивание устных и письменных высказываний с точки зрения языкового оформления, уместности, эффективности достижения поставленных коммуникативных задач;</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29.</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Сложноподчинённое предложение. Знаки препинания в сложноподчинённом предложении.</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B67E6E" w:rsidP="002A3D0C">
            <w:pPr>
              <w:pStyle w:val="af5"/>
              <w:jc w:val="both"/>
              <w:rPr>
                <w:rFonts w:ascii="Times New Roman" w:hAnsi="Times New Roman"/>
                <w:sz w:val="24"/>
                <w:szCs w:val="24"/>
              </w:rPr>
            </w:pPr>
            <w:r w:rsidRPr="002A3D0C">
              <w:rPr>
                <w:rFonts w:ascii="Times New Roman" w:hAnsi="Times New Roman"/>
                <w:sz w:val="24"/>
                <w:szCs w:val="24"/>
              </w:rPr>
              <w:t>С</w:t>
            </w:r>
            <w:r w:rsidR="00DA5E9F" w:rsidRPr="002A3D0C">
              <w:rPr>
                <w:rFonts w:ascii="Times New Roman" w:hAnsi="Times New Roman"/>
                <w:sz w:val="24"/>
                <w:szCs w:val="24"/>
              </w:rPr>
              <w:t>оздание устных выска</w:t>
            </w:r>
            <w:r w:rsidR="00AC63D0" w:rsidRPr="002A3D0C">
              <w:rPr>
                <w:rFonts w:ascii="Times New Roman" w:hAnsi="Times New Roman"/>
                <w:sz w:val="24"/>
                <w:szCs w:val="24"/>
              </w:rPr>
              <w:t xml:space="preserve">зываний </w:t>
            </w:r>
            <w:r w:rsidRPr="002A3D0C">
              <w:rPr>
                <w:rFonts w:ascii="Times New Roman" w:hAnsi="Times New Roman"/>
                <w:sz w:val="24"/>
                <w:szCs w:val="24"/>
              </w:rPr>
              <w:t>в учебно-научной сфере</w:t>
            </w:r>
            <w:r w:rsidR="00DA5E9F" w:rsidRPr="002A3D0C">
              <w:rPr>
                <w:rFonts w:ascii="Times New Roman" w:hAnsi="Times New Roman"/>
                <w:sz w:val="24"/>
                <w:szCs w:val="24"/>
              </w:rPr>
              <w:t xml:space="preserve"> общения с учетом орфоэпических, лексических грамматических норм современного русского литературного языка, применяемых в практике речевого общения;</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30.</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Основные группы придаточных предложений по значению.</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BB7577" w:rsidP="002A3D0C">
            <w:pPr>
              <w:pStyle w:val="af5"/>
              <w:jc w:val="both"/>
              <w:rPr>
                <w:rFonts w:ascii="Times New Roman" w:hAnsi="Times New Roman"/>
                <w:sz w:val="24"/>
                <w:szCs w:val="24"/>
              </w:rPr>
            </w:pPr>
            <w:r w:rsidRPr="002A3D0C">
              <w:rPr>
                <w:rFonts w:ascii="Times New Roman" w:hAnsi="Times New Roman"/>
                <w:sz w:val="24"/>
                <w:szCs w:val="24"/>
              </w:rPr>
              <w:t>работа с различными информационными источниками: учебно-научными текстами, справочной литературой, средствами массовой информации, конспектирование</w:t>
            </w:r>
            <w:r w:rsidR="00075419" w:rsidRPr="002A3D0C">
              <w:rPr>
                <w:rFonts w:ascii="Times New Roman" w:hAnsi="Times New Roman"/>
                <w:sz w:val="24"/>
                <w:szCs w:val="24"/>
              </w:rPr>
              <w:t xml:space="preserve">, </w:t>
            </w:r>
            <w:r w:rsidR="0090610F" w:rsidRPr="002A3D0C">
              <w:rPr>
                <w:rFonts w:ascii="Times New Roman" w:hAnsi="Times New Roman"/>
                <w:sz w:val="24"/>
                <w:szCs w:val="24"/>
              </w:rPr>
              <w:t>выполнение практических заданий из КИМов</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31.</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Тест по темам «Сложносочинённое предложение», «Сложноподчинённое предложение с одним придаточным».</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90610F" w:rsidRPr="002A3D0C" w:rsidRDefault="00A84038" w:rsidP="002A3D0C">
            <w:pPr>
              <w:pStyle w:val="af5"/>
              <w:jc w:val="both"/>
              <w:rPr>
                <w:rFonts w:ascii="Times New Roman" w:hAnsi="Times New Roman"/>
                <w:sz w:val="24"/>
                <w:szCs w:val="24"/>
              </w:rPr>
            </w:pPr>
            <w:r w:rsidRPr="002A3D0C">
              <w:rPr>
                <w:rFonts w:ascii="Times New Roman" w:hAnsi="Times New Roman"/>
                <w:sz w:val="24"/>
                <w:szCs w:val="24"/>
              </w:rPr>
              <w:t>В</w:t>
            </w:r>
            <w:r w:rsidR="0090610F" w:rsidRPr="002A3D0C">
              <w:rPr>
                <w:rFonts w:ascii="Times New Roman" w:hAnsi="Times New Roman"/>
                <w:sz w:val="24"/>
                <w:szCs w:val="24"/>
              </w:rPr>
              <w:t>ыполнение практических заданий из КИМов</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32.</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Сложноподчинённые предложения с несколькими придаточными.</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B7577" w:rsidRPr="002A3D0C" w:rsidRDefault="00A84038" w:rsidP="002A3D0C">
            <w:pPr>
              <w:pStyle w:val="af5"/>
              <w:jc w:val="both"/>
              <w:rPr>
                <w:rFonts w:ascii="Times New Roman" w:hAnsi="Times New Roman"/>
                <w:sz w:val="24"/>
                <w:szCs w:val="24"/>
              </w:rPr>
            </w:pPr>
            <w:r w:rsidRPr="002A3D0C">
              <w:rPr>
                <w:rFonts w:ascii="Times New Roman" w:hAnsi="Times New Roman"/>
                <w:sz w:val="24"/>
                <w:szCs w:val="24"/>
              </w:rPr>
              <w:t>Р</w:t>
            </w:r>
            <w:r w:rsidR="00BB7577" w:rsidRPr="002A3D0C">
              <w:rPr>
                <w:rFonts w:ascii="Times New Roman" w:hAnsi="Times New Roman"/>
                <w:sz w:val="24"/>
                <w:szCs w:val="24"/>
              </w:rPr>
              <w:t>абота с различными информационными источниками: учебно-научными текстами, справочной литературой,</w:t>
            </w:r>
            <w:r w:rsidRPr="002A3D0C">
              <w:rPr>
                <w:rFonts w:ascii="Times New Roman" w:hAnsi="Times New Roman"/>
                <w:sz w:val="24"/>
                <w:szCs w:val="24"/>
              </w:rPr>
              <w:t xml:space="preserve"> средствами массовой информации;</w:t>
            </w:r>
          </w:p>
          <w:p w:rsidR="00BE062D"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33-34.</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Знаки препинания в бессоюзном сложном предложении.</w:t>
            </w:r>
          </w:p>
        </w:tc>
        <w:tc>
          <w:tcPr>
            <w:tcW w:w="850" w:type="dxa"/>
          </w:tcPr>
          <w:p w:rsidR="00BE062D" w:rsidRPr="002A3D0C" w:rsidRDefault="00BE017E"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tcPr>
          <w:p w:rsidR="00BB7577" w:rsidRPr="002A3D0C" w:rsidRDefault="00612F37" w:rsidP="002A3D0C">
            <w:pPr>
              <w:pStyle w:val="af5"/>
              <w:jc w:val="both"/>
              <w:rPr>
                <w:rFonts w:ascii="Times New Roman" w:hAnsi="Times New Roman"/>
                <w:sz w:val="24"/>
                <w:szCs w:val="24"/>
              </w:rPr>
            </w:pPr>
            <w:r w:rsidRPr="002A3D0C">
              <w:rPr>
                <w:rFonts w:ascii="Times New Roman" w:hAnsi="Times New Roman"/>
                <w:sz w:val="24"/>
                <w:szCs w:val="24"/>
              </w:rPr>
              <w:t>Р</w:t>
            </w:r>
            <w:r w:rsidR="00BB7577" w:rsidRPr="002A3D0C">
              <w:rPr>
                <w:rFonts w:ascii="Times New Roman" w:hAnsi="Times New Roman"/>
                <w:sz w:val="24"/>
                <w:szCs w:val="24"/>
              </w:rPr>
              <w:t xml:space="preserve">абота с различными информационными источниками: учебно-научными текстами, справочной литературой, средствами массовой информации </w:t>
            </w:r>
          </w:p>
          <w:p w:rsidR="00BE062D"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lastRenderedPageBreak/>
              <w:t>35-36.</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Сложные предложения с разными видами связи: сочинительной, подчинительной, бессоюзной.</w:t>
            </w:r>
          </w:p>
        </w:tc>
        <w:tc>
          <w:tcPr>
            <w:tcW w:w="850" w:type="dxa"/>
          </w:tcPr>
          <w:p w:rsidR="00BE062D" w:rsidRPr="002A3D0C" w:rsidRDefault="00BE017E"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tcPr>
          <w:p w:rsidR="004E45C1" w:rsidRPr="002A3D0C" w:rsidRDefault="00612F37" w:rsidP="002A3D0C">
            <w:pPr>
              <w:pStyle w:val="af5"/>
              <w:jc w:val="both"/>
              <w:rPr>
                <w:rFonts w:ascii="Times New Roman" w:hAnsi="Times New Roman"/>
                <w:sz w:val="24"/>
                <w:szCs w:val="24"/>
              </w:rPr>
            </w:pPr>
            <w:r w:rsidRPr="002A3D0C">
              <w:rPr>
                <w:rFonts w:ascii="Times New Roman" w:hAnsi="Times New Roman"/>
                <w:sz w:val="24"/>
                <w:szCs w:val="24"/>
              </w:rPr>
              <w:t>Синтаксический анализ текста; и</w:t>
            </w:r>
            <w:r w:rsidR="004E45C1" w:rsidRPr="002A3D0C">
              <w:rPr>
                <w:rFonts w:ascii="Times New Roman" w:hAnsi="Times New Roman"/>
                <w:sz w:val="24"/>
                <w:szCs w:val="24"/>
              </w:rPr>
              <w:t>нфо</w:t>
            </w:r>
            <w:r w:rsidRPr="002A3D0C">
              <w:rPr>
                <w:rFonts w:ascii="Times New Roman" w:hAnsi="Times New Roman"/>
                <w:sz w:val="24"/>
                <w:szCs w:val="24"/>
              </w:rPr>
              <w:t xml:space="preserve">рмационная переработка </w:t>
            </w:r>
            <w:r w:rsidR="004E45C1" w:rsidRPr="002A3D0C">
              <w:rPr>
                <w:rFonts w:ascii="Times New Roman" w:hAnsi="Times New Roman"/>
                <w:sz w:val="24"/>
                <w:szCs w:val="24"/>
              </w:rPr>
              <w:t>письменного текста;</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37.</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Тест по темам «Сложноподчинённое предложение с несколькими придаточными», «Знаки препинания в бессоюзном сложном предложении».</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90610F" w:rsidRPr="002A3D0C" w:rsidRDefault="00612F37" w:rsidP="002A3D0C">
            <w:pPr>
              <w:pStyle w:val="af5"/>
              <w:jc w:val="both"/>
              <w:rPr>
                <w:rFonts w:ascii="Times New Roman" w:hAnsi="Times New Roman"/>
                <w:sz w:val="24"/>
                <w:szCs w:val="24"/>
              </w:rPr>
            </w:pPr>
            <w:r w:rsidRPr="002A3D0C">
              <w:rPr>
                <w:rFonts w:ascii="Times New Roman" w:hAnsi="Times New Roman"/>
                <w:sz w:val="24"/>
                <w:szCs w:val="24"/>
              </w:rPr>
              <w:t>В</w:t>
            </w:r>
            <w:r w:rsidR="0090610F" w:rsidRPr="002A3D0C">
              <w:rPr>
                <w:rFonts w:ascii="Times New Roman" w:hAnsi="Times New Roman"/>
                <w:sz w:val="24"/>
                <w:szCs w:val="24"/>
              </w:rPr>
              <w:t>ыполнение практических заданий из КИМов</w:t>
            </w:r>
          </w:p>
          <w:p w:rsidR="00BE062D" w:rsidRPr="002A3D0C" w:rsidRDefault="00BE062D" w:rsidP="002A3D0C">
            <w:pPr>
              <w:pStyle w:val="af5"/>
              <w:jc w:val="both"/>
              <w:rPr>
                <w:rFonts w:ascii="Times New Roman" w:hAnsi="Times New Roman"/>
                <w:sz w:val="24"/>
                <w:szCs w:val="24"/>
              </w:rPr>
            </w:pP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38-39.</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Способы передачи чужой речи. Знаки препинания в предложениях с прямой и косвенной речью. Знаки препинания при цитировании».</w:t>
            </w:r>
          </w:p>
        </w:tc>
        <w:tc>
          <w:tcPr>
            <w:tcW w:w="850" w:type="dxa"/>
          </w:tcPr>
          <w:p w:rsidR="00BE062D" w:rsidRPr="002A3D0C" w:rsidRDefault="00BE017E"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tcPr>
          <w:p w:rsidR="00BE062D" w:rsidRPr="002A3D0C" w:rsidRDefault="00480FED" w:rsidP="002A3D0C">
            <w:pPr>
              <w:pStyle w:val="af5"/>
              <w:jc w:val="both"/>
              <w:rPr>
                <w:rFonts w:ascii="Times New Roman" w:hAnsi="Times New Roman"/>
                <w:sz w:val="24"/>
                <w:szCs w:val="24"/>
              </w:rPr>
            </w:pPr>
            <w:r w:rsidRPr="002A3D0C">
              <w:rPr>
                <w:rFonts w:ascii="Times New Roman" w:hAnsi="Times New Roman"/>
                <w:sz w:val="24"/>
                <w:szCs w:val="24"/>
              </w:rPr>
              <w:t>Оценивание устных и письменных высказываний с точки зрения языкового оформления, уместности, эффективности достижения поставленных коммуникативных задач;</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40.</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Синтаксическая синонимия.</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813B6D" w:rsidRPr="002A3D0C" w:rsidRDefault="00612F37" w:rsidP="002A3D0C">
            <w:pPr>
              <w:pStyle w:val="af5"/>
              <w:jc w:val="both"/>
              <w:rPr>
                <w:rFonts w:ascii="Times New Roman" w:hAnsi="Times New Roman"/>
                <w:sz w:val="24"/>
                <w:szCs w:val="24"/>
              </w:rPr>
            </w:pPr>
            <w:r w:rsidRPr="002A3D0C">
              <w:rPr>
                <w:rFonts w:ascii="Times New Roman" w:hAnsi="Times New Roman"/>
                <w:sz w:val="24"/>
                <w:szCs w:val="24"/>
              </w:rPr>
              <w:t>Л</w:t>
            </w:r>
            <w:r w:rsidR="00813B6D" w:rsidRPr="002A3D0C">
              <w:rPr>
                <w:rFonts w:ascii="Times New Roman" w:hAnsi="Times New Roman"/>
                <w:sz w:val="24"/>
                <w:szCs w:val="24"/>
              </w:rPr>
              <w:t>ингвистический анализ языковых явлений и текстов различных функциональных стилей и разновидностей языка;</w:t>
            </w:r>
          </w:p>
          <w:p w:rsidR="00DA5E9F"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создание текстов разных функционально-смысловых типов, стилей и жанров;</w:t>
            </w:r>
          </w:p>
          <w:p w:rsidR="00BE062D" w:rsidRPr="002A3D0C" w:rsidRDefault="00DA5E9F" w:rsidP="002A3D0C">
            <w:pPr>
              <w:pStyle w:val="af5"/>
              <w:jc w:val="both"/>
              <w:rPr>
                <w:rFonts w:ascii="Times New Roman" w:hAnsi="Times New Roman"/>
                <w:sz w:val="24"/>
                <w:szCs w:val="24"/>
              </w:rPr>
            </w:pPr>
            <w:r w:rsidRPr="002A3D0C">
              <w:rPr>
                <w:rFonts w:ascii="Times New Roman" w:hAnsi="Times New Roman"/>
                <w:sz w:val="24"/>
                <w:szCs w:val="24"/>
              </w:rPr>
              <w:t xml:space="preserve">создание устных высказываний различных типов и жанров </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41.</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Синтаксические нормы.</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B7577" w:rsidRPr="002A3D0C" w:rsidRDefault="00612F37" w:rsidP="002A3D0C">
            <w:pPr>
              <w:pStyle w:val="af5"/>
              <w:jc w:val="both"/>
              <w:rPr>
                <w:rFonts w:ascii="Times New Roman" w:hAnsi="Times New Roman"/>
                <w:sz w:val="24"/>
                <w:szCs w:val="24"/>
              </w:rPr>
            </w:pPr>
            <w:r w:rsidRPr="002A3D0C">
              <w:rPr>
                <w:rFonts w:ascii="Times New Roman" w:hAnsi="Times New Roman"/>
                <w:sz w:val="24"/>
                <w:szCs w:val="24"/>
              </w:rPr>
              <w:t>Р</w:t>
            </w:r>
            <w:r w:rsidR="00BB7577" w:rsidRPr="002A3D0C">
              <w:rPr>
                <w:rFonts w:ascii="Times New Roman" w:hAnsi="Times New Roman"/>
                <w:sz w:val="24"/>
                <w:szCs w:val="24"/>
              </w:rPr>
              <w:t xml:space="preserve">абота с различными информационными источниками: учебно-научными текстами, справочной литературой, средствами массовой информации </w:t>
            </w:r>
            <w:proofErr w:type="gramStart"/>
            <w:r w:rsidR="00BB7577" w:rsidRPr="002A3D0C">
              <w:rPr>
                <w:rFonts w:ascii="Times New Roman" w:hAnsi="Times New Roman"/>
                <w:sz w:val="24"/>
                <w:szCs w:val="24"/>
              </w:rPr>
              <w:t>( в</w:t>
            </w:r>
            <w:proofErr w:type="gramEnd"/>
            <w:r w:rsidR="00BB7577" w:rsidRPr="002A3D0C">
              <w:rPr>
                <w:rFonts w:ascii="Times New Roman" w:hAnsi="Times New Roman"/>
                <w:sz w:val="24"/>
                <w:szCs w:val="24"/>
              </w:rPr>
              <w:t xml:space="preserve"> том числе представленными в электронном виде), конспектирование</w:t>
            </w:r>
          </w:p>
          <w:p w:rsidR="00BE062D" w:rsidRPr="002A3D0C" w:rsidRDefault="00243C5E" w:rsidP="002A3D0C">
            <w:pPr>
              <w:pStyle w:val="af5"/>
              <w:jc w:val="both"/>
              <w:rPr>
                <w:rFonts w:ascii="Times New Roman" w:hAnsi="Times New Roman"/>
                <w:sz w:val="24"/>
                <w:szCs w:val="24"/>
              </w:rPr>
            </w:pPr>
            <w:r w:rsidRPr="002A3D0C">
              <w:rPr>
                <w:rFonts w:ascii="Times New Roman" w:hAnsi="Times New Roman"/>
                <w:sz w:val="24"/>
                <w:szCs w:val="24"/>
              </w:rPr>
              <w:t>составление орфографических и пунктуационных упражнений самими учащимися;</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42.</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Изобразительно-выразительные средства русского языка.</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612F37" w:rsidP="002A3D0C">
            <w:pPr>
              <w:pStyle w:val="af5"/>
              <w:jc w:val="both"/>
              <w:rPr>
                <w:rFonts w:ascii="Times New Roman" w:hAnsi="Times New Roman"/>
                <w:sz w:val="24"/>
                <w:szCs w:val="24"/>
              </w:rPr>
            </w:pPr>
            <w:r w:rsidRPr="002A3D0C">
              <w:rPr>
                <w:rFonts w:ascii="Times New Roman" w:hAnsi="Times New Roman"/>
                <w:sz w:val="24"/>
                <w:szCs w:val="24"/>
              </w:rPr>
              <w:t xml:space="preserve">Комплексный анализ теста художественного стиля; </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43.</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Стилистика</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813B6D" w:rsidP="002A3D0C">
            <w:pPr>
              <w:pStyle w:val="af5"/>
              <w:jc w:val="both"/>
              <w:rPr>
                <w:rFonts w:ascii="Times New Roman" w:hAnsi="Times New Roman"/>
                <w:sz w:val="24"/>
                <w:szCs w:val="24"/>
              </w:rPr>
            </w:pPr>
            <w:r w:rsidRPr="002A3D0C">
              <w:rPr>
                <w:rFonts w:ascii="Times New Roman" w:hAnsi="Times New Roman"/>
                <w:sz w:val="24"/>
                <w:szCs w:val="24"/>
              </w:rPr>
              <w:t>лингвистический анализ языковых явлений и текстов различных функциональных стилей и разновидностей языка;</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44</w:t>
            </w:r>
            <w:r w:rsidR="00FC0956" w:rsidRPr="002A3D0C">
              <w:rPr>
                <w:rFonts w:ascii="Times New Roman" w:hAnsi="Times New Roman"/>
                <w:sz w:val="24"/>
                <w:szCs w:val="24"/>
              </w:rPr>
              <w:t>-45</w:t>
            </w:r>
            <w:r w:rsidRPr="002A3D0C">
              <w:rPr>
                <w:rFonts w:ascii="Times New Roman" w:hAnsi="Times New Roman"/>
                <w:sz w:val="24"/>
                <w:szCs w:val="24"/>
              </w:rPr>
              <w:t>.</w:t>
            </w:r>
          </w:p>
        </w:tc>
        <w:tc>
          <w:tcPr>
            <w:tcW w:w="5103" w:type="dxa"/>
          </w:tcPr>
          <w:p w:rsidR="00BE062D" w:rsidRPr="002A3D0C" w:rsidRDefault="00AC63D0" w:rsidP="002A3D0C">
            <w:pPr>
              <w:pStyle w:val="af5"/>
              <w:jc w:val="both"/>
              <w:rPr>
                <w:rFonts w:ascii="Times New Roman" w:hAnsi="Times New Roman"/>
                <w:sz w:val="24"/>
                <w:szCs w:val="24"/>
              </w:rPr>
            </w:pPr>
            <w:r w:rsidRPr="002A3D0C">
              <w:rPr>
                <w:rFonts w:ascii="Times New Roman" w:hAnsi="Times New Roman"/>
                <w:sz w:val="24"/>
                <w:szCs w:val="24"/>
              </w:rPr>
              <w:t>Контроль</w:t>
            </w:r>
            <w:r w:rsidR="00FC0956" w:rsidRPr="002A3D0C">
              <w:rPr>
                <w:rFonts w:ascii="Times New Roman" w:hAnsi="Times New Roman"/>
                <w:sz w:val="24"/>
                <w:szCs w:val="24"/>
              </w:rPr>
              <w:t>ная работа</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tcPr>
          <w:p w:rsidR="00BE062D" w:rsidRPr="002A3D0C" w:rsidRDefault="00612F37" w:rsidP="002A3D0C">
            <w:pPr>
              <w:pStyle w:val="af5"/>
              <w:jc w:val="both"/>
              <w:rPr>
                <w:rFonts w:ascii="Times New Roman" w:hAnsi="Times New Roman"/>
                <w:sz w:val="24"/>
                <w:szCs w:val="24"/>
              </w:rPr>
            </w:pPr>
            <w:r w:rsidRPr="002A3D0C">
              <w:rPr>
                <w:rFonts w:ascii="Times New Roman" w:hAnsi="Times New Roman"/>
                <w:sz w:val="24"/>
                <w:szCs w:val="24"/>
              </w:rPr>
              <w:t>Выполнение различных разборов</w:t>
            </w:r>
          </w:p>
        </w:tc>
      </w:tr>
      <w:tr w:rsidR="00BE062D" w:rsidRPr="002A3D0C" w:rsidTr="00F54D9E">
        <w:tc>
          <w:tcPr>
            <w:tcW w:w="851"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46.</w:t>
            </w:r>
          </w:p>
        </w:tc>
        <w:tc>
          <w:tcPr>
            <w:tcW w:w="5103"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Анализ контрольной работы</w:t>
            </w:r>
            <w:r w:rsidR="00BE062D" w:rsidRPr="002A3D0C">
              <w:rPr>
                <w:rFonts w:ascii="Times New Roman" w:hAnsi="Times New Roman"/>
                <w:sz w:val="24"/>
                <w:szCs w:val="24"/>
              </w:rPr>
              <w:t>. Работа над ошибками.</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612F37" w:rsidP="002A3D0C">
            <w:pPr>
              <w:pStyle w:val="af5"/>
              <w:jc w:val="both"/>
              <w:rPr>
                <w:rFonts w:ascii="Times New Roman" w:hAnsi="Times New Roman"/>
                <w:sz w:val="24"/>
                <w:szCs w:val="24"/>
              </w:rPr>
            </w:pPr>
            <w:r w:rsidRPr="002A3D0C">
              <w:rPr>
                <w:rFonts w:ascii="Times New Roman" w:hAnsi="Times New Roman"/>
                <w:sz w:val="24"/>
                <w:szCs w:val="24"/>
              </w:rPr>
              <w:t>С</w:t>
            </w:r>
            <w:r w:rsidR="00243C5E" w:rsidRPr="002A3D0C">
              <w:rPr>
                <w:rFonts w:ascii="Times New Roman" w:hAnsi="Times New Roman"/>
                <w:sz w:val="24"/>
                <w:szCs w:val="24"/>
              </w:rPr>
              <w:t>оставление орфографических и пунктуационных упражнений самими учащимися;</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47-48.</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Р.Р. Текст как речевое произведение. Смысловая и композиционная целостность текста. Проблема, авторская позиция.</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tcPr>
          <w:p w:rsidR="00BE062D" w:rsidRPr="002A3D0C" w:rsidRDefault="006C58F3" w:rsidP="002A3D0C">
            <w:pPr>
              <w:pStyle w:val="af5"/>
              <w:jc w:val="both"/>
              <w:rPr>
                <w:rFonts w:ascii="Times New Roman" w:hAnsi="Times New Roman"/>
                <w:sz w:val="24"/>
                <w:szCs w:val="24"/>
              </w:rPr>
            </w:pPr>
            <w:r w:rsidRPr="002A3D0C">
              <w:rPr>
                <w:rFonts w:ascii="Times New Roman" w:hAnsi="Times New Roman"/>
                <w:sz w:val="24"/>
                <w:szCs w:val="24"/>
              </w:rPr>
              <w:t>Анализ языковых</w:t>
            </w:r>
            <w:r w:rsidR="00AC63D0" w:rsidRPr="002A3D0C">
              <w:rPr>
                <w:rFonts w:ascii="Times New Roman" w:hAnsi="Times New Roman"/>
                <w:sz w:val="24"/>
                <w:szCs w:val="24"/>
              </w:rPr>
              <w:t xml:space="preserve"> единиц </w:t>
            </w:r>
            <w:r w:rsidRPr="002A3D0C">
              <w:rPr>
                <w:rFonts w:ascii="Times New Roman" w:hAnsi="Times New Roman"/>
                <w:sz w:val="24"/>
                <w:szCs w:val="24"/>
              </w:rPr>
              <w:t>с точки зрения правильности, точности, уместности их употребления;</w:t>
            </w:r>
            <w:r w:rsidR="00813B6D" w:rsidRPr="002A3D0C">
              <w:rPr>
                <w:rFonts w:ascii="Times New Roman" w:hAnsi="Times New Roman"/>
                <w:sz w:val="24"/>
                <w:szCs w:val="24"/>
              </w:rPr>
              <w:t xml:space="preserve"> лингвистический анализ языковых явлений и текстов различных функциональных стилей и разновидностей языка;</w:t>
            </w:r>
          </w:p>
        </w:tc>
      </w:tr>
      <w:tr w:rsidR="00BE062D" w:rsidRPr="002A3D0C" w:rsidTr="00F54D9E">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49-50.</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Р.Р. Обучающее сочинение-рассуждение.</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tcPr>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информационная переработка устного и письменного текста;</w:t>
            </w:r>
          </w:p>
          <w:p w:rsidR="004E45C1" w:rsidRPr="002A3D0C" w:rsidRDefault="00075419" w:rsidP="002A3D0C">
            <w:pPr>
              <w:pStyle w:val="af5"/>
              <w:jc w:val="both"/>
              <w:rPr>
                <w:rFonts w:ascii="Times New Roman" w:hAnsi="Times New Roman"/>
                <w:sz w:val="24"/>
                <w:szCs w:val="24"/>
              </w:rPr>
            </w:pPr>
            <w:r w:rsidRPr="002A3D0C">
              <w:rPr>
                <w:rFonts w:ascii="Times New Roman" w:hAnsi="Times New Roman"/>
                <w:sz w:val="24"/>
                <w:szCs w:val="24"/>
              </w:rPr>
              <w:t xml:space="preserve">составление плана текста; </w:t>
            </w:r>
            <w:r w:rsidR="004E45C1" w:rsidRPr="002A3D0C">
              <w:rPr>
                <w:rFonts w:ascii="Times New Roman" w:hAnsi="Times New Roman"/>
                <w:sz w:val="24"/>
                <w:szCs w:val="24"/>
              </w:rPr>
              <w:t>пересказ текста по плану;</w:t>
            </w:r>
          </w:p>
          <w:p w:rsidR="004E45C1" w:rsidRPr="002A3D0C" w:rsidRDefault="004E45C1" w:rsidP="002A3D0C">
            <w:pPr>
              <w:pStyle w:val="af5"/>
              <w:jc w:val="both"/>
              <w:rPr>
                <w:rFonts w:ascii="Times New Roman" w:hAnsi="Times New Roman"/>
                <w:sz w:val="24"/>
                <w:szCs w:val="24"/>
              </w:rPr>
            </w:pPr>
            <w:r w:rsidRPr="002A3D0C">
              <w:rPr>
                <w:rFonts w:ascii="Times New Roman" w:hAnsi="Times New Roman"/>
                <w:sz w:val="24"/>
                <w:szCs w:val="24"/>
              </w:rPr>
              <w:t xml:space="preserve">определение проблемы </w:t>
            </w:r>
            <w:r w:rsidR="00075419" w:rsidRPr="002A3D0C">
              <w:rPr>
                <w:rFonts w:ascii="Times New Roman" w:hAnsi="Times New Roman"/>
                <w:sz w:val="24"/>
                <w:szCs w:val="24"/>
              </w:rPr>
              <w:t xml:space="preserve">текста; </w:t>
            </w:r>
            <w:r w:rsidRPr="002A3D0C">
              <w:rPr>
                <w:rFonts w:ascii="Times New Roman" w:hAnsi="Times New Roman"/>
                <w:sz w:val="24"/>
                <w:szCs w:val="24"/>
              </w:rPr>
              <w:t>аргументация своей точки зрения;</w:t>
            </w:r>
          </w:p>
          <w:p w:rsidR="004E45C1" w:rsidRPr="002A3D0C" w:rsidRDefault="00612F37" w:rsidP="002A3D0C">
            <w:pPr>
              <w:pStyle w:val="af5"/>
              <w:jc w:val="both"/>
              <w:rPr>
                <w:rFonts w:ascii="Times New Roman" w:hAnsi="Times New Roman"/>
                <w:sz w:val="24"/>
                <w:szCs w:val="24"/>
              </w:rPr>
            </w:pPr>
            <w:r w:rsidRPr="002A3D0C">
              <w:rPr>
                <w:rFonts w:ascii="Times New Roman" w:hAnsi="Times New Roman"/>
                <w:sz w:val="24"/>
                <w:szCs w:val="24"/>
              </w:rPr>
              <w:t>написание сочинения по плану</w:t>
            </w:r>
            <w:r w:rsidR="004E45C1" w:rsidRPr="002A3D0C">
              <w:rPr>
                <w:rFonts w:ascii="Times New Roman" w:hAnsi="Times New Roman"/>
                <w:sz w:val="24"/>
                <w:szCs w:val="24"/>
              </w:rPr>
              <w:t>;</w:t>
            </w:r>
          </w:p>
          <w:p w:rsidR="00BE062D" w:rsidRPr="002A3D0C" w:rsidRDefault="00BE062D" w:rsidP="002A3D0C">
            <w:pPr>
              <w:pStyle w:val="af5"/>
              <w:jc w:val="both"/>
              <w:rPr>
                <w:rFonts w:ascii="Times New Roman" w:hAnsi="Times New Roman"/>
                <w:sz w:val="24"/>
                <w:szCs w:val="24"/>
              </w:rPr>
            </w:pPr>
          </w:p>
        </w:tc>
      </w:tr>
      <w:tr w:rsidR="00F54D9E" w:rsidRPr="002A3D0C" w:rsidTr="00C7726A">
        <w:tc>
          <w:tcPr>
            <w:tcW w:w="15451" w:type="dxa"/>
            <w:gridSpan w:val="4"/>
          </w:tcPr>
          <w:p w:rsidR="00F54D9E" w:rsidRPr="002A3D0C" w:rsidRDefault="00F54D9E" w:rsidP="002A3D0C">
            <w:pPr>
              <w:pStyle w:val="af5"/>
              <w:jc w:val="both"/>
              <w:rPr>
                <w:rFonts w:ascii="Times New Roman" w:hAnsi="Times New Roman"/>
                <w:sz w:val="24"/>
                <w:szCs w:val="24"/>
              </w:rPr>
            </w:pPr>
            <w:r w:rsidRPr="002A3D0C">
              <w:rPr>
                <w:rFonts w:ascii="Times New Roman" w:hAnsi="Times New Roman"/>
                <w:b/>
                <w:sz w:val="24"/>
                <w:szCs w:val="24"/>
              </w:rPr>
              <w:lastRenderedPageBreak/>
              <w:t>Стили речи. (18ч)</w:t>
            </w:r>
          </w:p>
        </w:tc>
      </w:tr>
      <w:tr w:rsidR="00BE062D" w:rsidRPr="002A3D0C" w:rsidTr="0011049B">
        <w:trPr>
          <w:trHeight w:val="440"/>
        </w:trPr>
        <w:tc>
          <w:tcPr>
            <w:tcW w:w="851"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51.</w:t>
            </w:r>
          </w:p>
        </w:tc>
        <w:tc>
          <w:tcPr>
            <w:tcW w:w="5103" w:type="dxa"/>
          </w:tcPr>
          <w:p w:rsidR="00BE062D" w:rsidRPr="002A3D0C" w:rsidRDefault="00BE062D" w:rsidP="002A3D0C">
            <w:pPr>
              <w:pStyle w:val="af5"/>
              <w:jc w:val="both"/>
              <w:rPr>
                <w:rFonts w:ascii="Times New Roman" w:hAnsi="Times New Roman"/>
                <w:sz w:val="24"/>
                <w:szCs w:val="24"/>
              </w:rPr>
            </w:pPr>
            <w:r w:rsidRPr="002A3D0C">
              <w:rPr>
                <w:rFonts w:ascii="Times New Roman" w:hAnsi="Times New Roman"/>
                <w:sz w:val="24"/>
                <w:szCs w:val="24"/>
              </w:rPr>
              <w:t>Публицистический стиль и его особенности.</w:t>
            </w:r>
          </w:p>
        </w:tc>
        <w:tc>
          <w:tcPr>
            <w:tcW w:w="850" w:type="dxa"/>
          </w:tcPr>
          <w:p w:rsidR="00BE062D"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tcPr>
          <w:p w:rsidR="00BE062D" w:rsidRPr="002A3D0C" w:rsidRDefault="00A16672" w:rsidP="002A3D0C">
            <w:pPr>
              <w:pStyle w:val="af5"/>
              <w:jc w:val="both"/>
              <w:rPr>
                <w:rFonts w:ascii="Times New Roman" w:hAnsi="Times New Roman"/>
                <w:sz w:val="24"/>
                <w:szCs w:val="24"/>
              </w:rPr>
            </w:pPr>
            <w:r w:rsidRPr="002A3D0C">
              <w:rPr>
                <w:rFonts w:ascii="Times New Roman" w:hAnsi="Times New Roman"/>
                <w:sz w:val="24"/>
                <w:szCs w:val="24"/>
              </w:rPr>
              <w:t>Л</w:t>
            </w:r>
            <w:r w:rsidR="00813B6D" w:rsidRPr="002A3D0C">
              <w:rPr>
                <w:rFonts w:ascii="Times New Roman" w:hAnsi="Times New Roman"/>
                <w:sz w:val="24"/>
                <w:szCs w:val="24"/>
              </w:rPr>
              <w:t>ингвистический анализ языковых явлений и текстов различных функциональных стилей и разновидностей языка;</w:t>
            </w:r>
          </w:p>
        </w:tc>
      </w:tr>
      <w:tr w:rsidR="00FC0956" w:rsidRPr="002A3D0C" w:rsidTr="00F54D9E">
        <w:trPr>
          <w:trHeight w:val="693"/>
        </w:trPr>
        <w:tc>
          <w:tcPr>
            <w:tcW w:w="851"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52-53.</w:t>
            </w:r>
          </w:p>
          <w:p w:rsidR="00FC0956" w:rsidRPr="002A3D0C" w:rsidRDefault="00FC0956" w:rsidP="002A3D0C">
            <w:pPr>
              <w:pStyle w:val="af5"/>
              <w:jc w:val="both"/>
              <w:rPr>
                <w:rFonts w:ascii="Times New Roman" w:hAnsi="Times New Roman"/>
                <w:sz w:val="24"/>
                <w:szCs w:val="24"/>
              </w:rPr>
            </w:pPr>
          </w:p>
        </w:tc>
        <w:tc>
          <w:tcPr>
            <w:tcW w:w="5103"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Средства эмоциональной выразительности, используемые в публицистическом стиле.</w:t>
            </w:r>
          </w:p>
        </w:tc>
        <w:tc>
          <w:tcPr>
            <w:tcW w:w="850"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2</w:t>
            </w:r>
          </w:p>
          <w:p w:rsidR="00FC0956" w:rsidRPr="002A3D0C" w:rsidRDefault="00FC0956" w:rsidP="002A3D0C">
            <w:pPr>
              <w:pStyle w:val="af5"/>
              <w:jc w:val="both"/>
              <w:rPr>
                <w:rFonts w:ascii="Times New Roman" w:hAnsi="Times New Roman"/>
                <w:sz w:val="24"/>
                <w:szCs w:val="24"/>
              </w:rPr>
            </w:pPr>
          </w:p>
        </w:tc>
        <w:tc>
          <w:tcPr>
            <w:tcW w:w="8647" w:type="dxa"/>
            <w:vMerge w:val="restart"/>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Оценивание устных и письменных высказываний с точки зрения языкового оформления; информационная переработка устного и письменного текста;</w:t>
            </w:r>
          </w:p>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составление плана текста;</w:t>
            </w:r>
          </w:p>
          <w:p w:rsidR="00767FC9" w:rsidRPr="002A3D0C" w:rsidRDefault="00767FC9" w:rsidP="002A3D0C">
            <w:pPr>
              <w:pStyle w:val="af5"/>
              <w:jc w:val="both"/>
              <w:rPr>
                <w:rFonts w:ascii="Times New Roman" w:hAnsi="Times New Roman"/>
                <w:sz w:val="24"/>
                <w:szCs w:val="24"/>
              </w:rPr>
            </w:pPr>
          </w:p>
          <w:p w:rsidR="00FC0956" w:rsidRPr="002A3D0C" w:rsidRDefault="00BE017E" w:rsidP="002A3D0C">
            <w:pPr>
              <w:pStyle w:val="af5"/>
              <w:jc w:val="both"/>
              <w:rPr>
                <w:rFonts w:ascii="Times New Roman" w:hAnsi="Times New Roman"/>
                <w:sz w:val="24"/>
                <w:szCs w:val="24"/>
              </w:rPr>
            </w:pPr>
            <w:r w:rsidRPr="002A3D0C">
              <w:rPr>
                <w:rFonts w:ascii="Times New Roman" w:hAnsi="Times New Roman"/>
                <w:sz w:val="24"/>
                <w:szCs w:val="24"/>
              </w:rPr>
              <w:t>определение и</w:t>
            </w:r>
            <w:r w:rsidR="00FC0956" w:rsidRPr="002A3D0C">
              <w:rPr>
                <w:rFonts w:ascii="Times New Roman" w:hAnsi="Times New Roman"/>
                <w:sz w:val="24"/>
                <w:szCs w:val="24"/>
              </w:rPr>
              <w:t xml:space="preserve"> создание текстов разных функционально-смысловых типов, стилей и жанров;</w:t>
            </w:r>
          </w:p>
          <w:p w:rsidR="00767FC9" w:rsidRPr="002A3D0C" w:rsidRDefault="00767FC9" w:rsidP="002A3D0C">
            <w:pPr>
              <w:pStyle w:val="af5"/>
              <w:jc w:val="both"/>
              <w:rPr>
                <w:rFonts w:ascii="Times New Roman" w:hAnsi="Times New Roman"/>
                <w:sz w:val="24"/>
                <w:szCs w:val="24"/>
              </w:rPr>
            </w:pPr>
          </w:p>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создание устных высказываний различных типов и жанров в учебно-научной, социально-культурной и деловой сферах общения с учетом орфоэпических, лексических грамматических норм современного русского литературного языка, применяемых в практике речевого общения;</w:t>
            </w:r>
          </w:p>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аргументация своей точки зрения;</w:t>
            </w:r>
          </w:p>
          <w:p w:rsidR="00767FC9" w:rsidRPr="002A3D0C" w:rsidRDefault="00767FC9" w:rsidP="002A3D0C">
            <w:pPr>
              <w:pStyle w:val="af5"/>
              <w:jc w:val="both"/>
              <w:rPr>
                <w:rFonts w:ascii="Times New Roman" w:hAnsi="Times New Roman"/>
                <w:sz w:val="24"/>
                <w:szCs w:val="24"/>
              </w:rPr>
            </w:pPr>
          </w:p>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редактирование; работа с различными информационными источниками: учебно-научными текстами, справочной литературой, с</w:t>
            </w:r>
            <w:r w:rsidR="00AC63D0" w:rsidRPr="002A3D0C">
              <w:rPr>
                <w:rFonts w:ascii="Times New Roman" w:hAnsi="Times New Roman"/>
                <w:sz w:val="24"/>
                <w:szCs w:val="24"/>
              </w:rPr>
              <w:t>редствами массовой информации (</w:t>
            </w:r>
            <w:r w:rsidRPr="002A3D0C">
              <w:rPr>
                <w:rFonts w:ascii="Times New Roman" w:hAnsi="Times New Roman"/>
                <w:sz w:val="24"/>
                <w:szCs w:val="24"/>
              </w:rPr>
              <w:t>в том числе представленными в электронном виде), конс</w:t>
            </w:r>
            <w:r w:rsidR="00BE017E" w:rsidRPr="002A3D0C">
              <w:rPr>
                <w:rFonts w:ascii="Times New Roman" w:hAnsi="Times New Roman"/>
                <w:sz w:val="24"/>
                <w:szCs w:val="24"/>
              </w:rPr>
              <w:t>пектирование.</w:t>
            </w:r>
          </w:p>
        </w:tc>
      </w:tr>
      <w:tr w:rsidR="00FC0956" w:rsidRPr="002A3D0C" w:rsidTr="00F54D9E">
        <w:trPr>
          <w:trHeight w:val="498"/>
        </w:trPr>
        <w:tc>
          <w:tcPr>
            <w:tcW w:w="851"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54</w:t>
            </w:r>
          </w:p>
        </w:tc>
        <w:tc>
          <w:tcPr>
            <w:tcW w:w="5103"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Художественный стиль. Общая характеристика</w:t>
            </w:r>
          </w:p>
        </w:tc>
        <w:tc>
          <w:tcPr>
            <w:tcW w:w="850" w:type="dxa"/>
          </w:tcPr>
          <w:p w:rsidR="00FC0956" w:rsidRPr="002A3D0C" w:rsidRDefault="00BE017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vMerge/>
          </w:tcPr>
          <w:p w:rsidR="00FC0956" w:rsidRPr="002A3D0C" w:rsidRDefault="00FC0956" w:rsidP="002A3D0C">
            <w:pPr>
              <w:pStyle w:val="af5"/>
              <w:jc w:val="both"/>
              <w:rPr>
                <w:rFonts w:ascii="Times New Roman" w:hAnsi="Times New Roman"/>
                <w:sz w:val="24"/>
                <w:szCs w:val="24"/>
              </w:rPr>
            </w:pPr>
          </w:p>
        </w:tc>
      </w:tr>
      <w:tr w:rsidR="00FC0956" w:rsidRPr="002A3D0C" w:rsidTr="00F54D9E">
        <w:trPr>
          <w:trHeight w:val="692"/>
        </w:trPr>
        <w:tc>
          <w:tcPr>
            <w:tcW w:w="851"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55-56</w:t>
            </w:r>
          </w:p>
          <w:p w:rsidR="00FC0956" w:rsidRPr="002A3D0C" w:rsidRDefault="00FC0956" w:rsidP="002A3D0C">
            <w:pPr>
              <w:pStyle w:val="af5"/>
              <w:jc w:val="both"/>
              <w:rPr>
                <w:rFonts w:ascii="Times New Roman" w:hAnsi="Times New Roman"/>
                <w:sz w:val="24"/>
                <w:szCs w:val="24"/>
              </w:rPr>
            </w:pPr>
          </w:p>
        </w:tc>
        <w:tc>
          <w:tcPr>
            <w:tcW w:w="5103"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 xml:space="preserve">Виды тропов и </w:t>
            </w:r>
            <w:r w:rsidR="00BE44EE" w:rsidRPr="002A3D0C">
              <w:rPr>
                <w:rFonts w:ascii="Times New Roman" w:hAnsi="Times New Roman"/>
                <w:sz w:val="24"/>
                <w:szCs w:val="24"/>
              </w:rPr>
              <w:t>стилистических фигур. Практикум.</w:t>
            </w:r>
          </w:p>
        </w:tc>
        <w:tc>
          <w:tcPr>
            <w:tcW w:w="850"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2</w:t>
            </w:r>
          </w:p>
          <w:p w:rsidR="00FC0956" w:rsidRPr="002A3D0C" w:rsidRDefault="00FC0956" w:rsidP="002A3D0C">
            <w:pPr>
              <w:pStyle w:val="af5"/>
              <w:jc w:val="both"/>
              <w:rPr>
                <w:rFonts w:ascii="Times New Roman" w:hAnsi="Times New Roman"/>
                <w:sz w:val="24"/>
                <w:szCs w:val="24"/>
              </w:rPr>
            </w:pPr>
          </w:p>
        </w:tc>
        <w:tc>
          <w:tcPr>
            <w:tcW w:w="8647" w:type="dxa"/>
            <w:vMerge/>
          </w:tcPr>
          <w:p w:rsidR="00FC0956" w:rsidRPr="002A3D0C" w:rsidRDefault="00FC0956" w:rsidP="002A3D0C">
            <w:pPr>
              <w:pStyle w:val="af5"/>
              <w:jc w:val="both"/>
              <w:rPr>
                <w:rFonts w:ascii="Times New Roman" w:hAnsi="Times New Roman"/>
                <w:sz w:val="24"/>
                <w:szCs w:val="24"/>
              </w:rPr>
            </w:pPr>
          </w:p>
        </w:tc>
      </w:tr>
      <w:tr w:rsidR="00FC0956" w:rsidRPr="002A3D0C" w:rsidTr="00F54D9E">
        <w:trPr>
          <w:trHeight w:val="415"/>
        </w:trPr>
        <w:tc>
          <w:tcPr>
            <w:tcW w:w="851"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57-58</w:t>
            </w:r>
          </w:p>
        </w:tc>
        <w:tc>
          <w:tcPr>
            <w:tcW w:w="5103" w:type="dxa"/>
          </w:tcPr>
          <w:p w:rsidR="00FC0956" w:rsidRPr="002A3D0C" w:rsidRDefault="0011049B" w:rsidP="002A3D0C">
            <w:pPr>
              <w:pStyle w:val="af5"/>
              <w:jc w:val="both"/>
              <w:rPr>
                <w:rFonts w:ascii="Times New Roman" w:hAnsi="Times New Roman"/>
                <w:sz w:val="24"/>
                <w:szCs w:val="24"/>
              </w:rPr>
            </w:pPr>
            <w:r w:rsidRPr="002A3D0C">
              <w:rPr>
                <w:rFonts w:ascii="Times New Roman" w:hAnsi="Times New Roman"/>
                <w:sz w:val="24"/>
                <w:szCs w:val="24"/>
              </w:rPr>
              <w:t>Официально – деловой стиль.</w:t>
            </w:r>
          </w:p>
        </w:tc>
        <w:tc>
          <w:tcPr>
            <w:tcW w:w="850"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vMerge/>
          </w:tcPr>
          <w:p w:rsidR="00FC0956" w:rsidRPr="002A3D0C" w:rsidRDefault="00FC0956" w:rsidP="002A3D0C">
            <w:pPr>
              <w:pStyle w:val="af5"/>
              <w:jc w:val="both"/>
              <w:rPr>
                <w:rFonts w:ascii="Times New Roman" w:hAnsi="Times New Roman"/>
                <w:sz w:val="24"/>
                <w:szCs w:val="24"/>
              </w:rPr>
            </w:pPr>
          </w:p>
        </w:tc>
      </w:tr>
      <w:tr w:rsidR="00FC0956" w:rsidRPr="002A3D0C" w:rsidTr="00F54D9E">
        <w:trPr>
          <w:trHeight w:val="208"/>
        </w:trPr>
        <w:tc>
          <w:tcPr>
            <w:tcW w:w="851"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59</w:t>
            </w:r>
          </w:p>
        </w:tc>
        <w:tc>
          <w:tcPr>
            <w:tcW w:w="5103"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Особенности употребления.</w:t>
            </w:r>
          </w:p>
        </w:tc>
        <w:tc>
          <w:tcPr>
            <w:tcW w:w="850"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vMerge/>
          </w:tcPr>
          <w:p w:rsidR="00FC0956" w:rsidRPr="002A3D0C" w:rsidRDefault="00FC0956" w:rsidP="002A3D0C">
            <w:pPr>
              <w:pStyle w:val="af5"/>
              <w:jc w:val="both"/>
              <w:rPr>
                <w:rFonts w:ascii="Times New Roman" w:hAnsi="Times New Roman"/>
                <w:sz w:val="24"/>
                <w:szCs w:val="24"/>
              </w:rPr>
            </w:pPr>
          </w:p>
        </w:tc>
      </w:tr>
      <w:tr w:rsidR="00FC0956" w:rsidRPr="002A3D0C" w:rsidTr="00F54D9E">
        <w:trPr>
          <w:trHeight w:val="249"/>
        </w:trPr>
        <w:tc>
          <w:tcPr>
            <w:tcW w:w="851"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60-61</w:t>
            </w:r>
          </w:p>
        </w:tc>
        <w:tc>
          <w:tcPr>
            <w:tcW w:w="5103"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Практикум</w:t>
            </w:r>
          </w:p>
        </w:tc>
        <w:tc>
          <w:tcPr>
            <w:tcW w:w="850"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vMerge/>
          </w:tcPr>
          <w:p w:rsidR="00FC0956" w:rsidRPr="002A3D0C" w:rsidRDefault="00FC0956" w:rsidP="002A3D0C">
            <w:pPr>
              <w:pStyle w:val="af5"/>
              <w:jc w:val="both"/>
              <w:rPr>
                <w:rFonts w:ascii="Times New Roman" w:hAnsi="Times New Roman"/>
                <w:sz w:val="24"/>
                <w:szCs w:val="24"/>
              </w:rPr>
            </w:pPr>
          </w:p>
        </w:tc>
      </w:tr>
      <w:tr w:rsidR="00FC0956" w:rsidRPr="002A3D0C" w:rsidTr="00F54D9E">
        <w:trPr>
          <w:trHeight w:val="291"/>
        </w:trPr>
        <w:tc>
          <w:tcPr>
            <w:tcW w:w="851"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62</w:t>
            </w:r>
          </w:p>
        </w:tc>
        <w:tc>
          <w:tcPr>
            <w:tcW w:w="5103"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Особенности разговорного стиля</w:t>
            </w:r>
          </w:p>
        </w:tc>
        <w:tc>
          <w:tcPr>
            <w:tcW w:w="850" w:type="dxa"/>
          </w:tcPr>
          <w:p w:rsidR="00FC0956" w:rsidRPr="002A3D0C" w:rsidRDefault="00BE017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vMerge/>
          </w:tcPr>
          <w:p w:rsidR="00FC0956" w:rsidRPr="002A3D0C" w:rsidRDefault="00FC0956" w:rsidP="002A3D0C">
            <w:pPr>
              <w:pStyle w:val="af5"/>
              <w:jc w:val="both"/>
              <w:rPr>
                <w:rFonts w:ascii="Times New Roman" w:hAnsi="Times New Roman"/>
                <w:sz w:val="24"/>
                <w:szCs w:val="24"/>
              </w:rPr>
            </w:pPr>
          </w:p>
        </w:tc>
      </w:tr>
      <w:tr w:rsidR="00FC0956" w:rsidRPr="002A3D0C" w:rsidTr="0011049B">
        <w:trPr>
          <w:trHeight w:val="337"/>
        </w:trPr>
        <w:tc>
          <w:tcPr>
            <w:tcW w:w="851"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63-64</w:t>
            </w:r>
          </w:p>
        </w:tc>
        <w:tc>
          <w:tcPr>
            <w:tcW w:w="5103"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 xml:space="preserve">Урок – семинар по теме </w:t>
            </w:r>
            <w:r w:rsidR="00C7726A" w:rsidRPr="002A3D0C">
              <w:rPr>
                <w:rFonts w:ascii="Times New Roman" w:hAnsi="Times New Roman"/>
                <w:sz w:val="24"/>
                <w:szCs w:val="24"/>
              </w:rPr>
              <w:t>«</w:t>
            </w:r>
            <w:r w:rsidRPr="002A3D0C">
              <w:rPr>
                <w:rFonts w:ascii="Times New Roman" w:hAnsi="Times New Roman"/>
                <w:sz w:val="24"/>
                <w:szCs w:val="24"/>
              </w:rPr>
              <w:t>Стили и типы речи»</w:t>
            </w:r>
          </w:p>
        </w:tc>
        <w:tc>
          <w:tcPr>
            <w:tcW w:w="850"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vMerge/>
          </w:tcPr>
          <w:p w:rsidR="00FC0956" w:rsidRPr="002A3D0C" w:rsidRDefault="00FC0956" w:rsidP="002A3D0C">
            <w:pPr>
              <w:pStyle w:val="af5"/>
              <w:jc w:val="both"/>
              <w:rPr>
                <w:rFonts w:ascii="Times New Roman" w:hAnsi="Times New Roman"/>
                <w:sz w:val="24"/>
                <w:szCs w:val="24"/>
              </w:rPr>
            </w:pPr>
          </w:p>
        </w:tc>
      </w:tr>
      <w:tr w:rsidR="00FC0956" w:rsidRPr="002A3D0C" w:rsidTr="0011049B">
        <w:trPr>
          <w:trHeight w:val="331"/>
        </w:trPr>
        <w:tc>
          <w:tcPr>
            <w:tcW w:w="851"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65-66</w:t>
            </w:r>
          </w:p>
        </w:tc>
        <w:tc>
          <w:tcPr>
            <w:tcW w:w="5103"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Тест. Выполнение задания типа С ЕГЭ</w:t>
            </w:r>
          </w:p>
        </w:tc>
        <w:tc>
          <w:tcPr>
            <w:tcW w:w="850"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47" w:type="dxa"/>
            <w:vMerge/>
          </w:tcPr>
          <w:p w:rsidR="00FC0956" w:rsidRPr="002A3D0C" w:rsidRDefault="00FC0956" w:rsidP="002A3D0C">
            <w:pPr>
              <w:pStyle w:val="af5"/>
              <w:jc w:val="both"/>
              <w:rPr>
                <w:rFonts w:ascii="Times New Roman" w:hAnsi="Times New Roman"/>
                <w:sz w:val="24"/>
                <w:szCs w:val="24"/>
              </w:rPr>
            </w:pPr>
          </w:p>
        </w:tc>
      </w:tr>
      <w:tr w:rsidR="00C7726A" w:rsidRPr="002A3D0C" w:rsidTr="0011049B">
        <w:trPr>
          <w:trHeight w:val="331"/>
        </w:trPr>
        <w:tc>
          <w:tcPr>
            <w:tcW w:w="851" w:type="dxa"/>
          </w:tcPr>
          <w:p w:rsidR="00C7726A"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67</w:t>
            </w:r>
          </w:p>
        </w:tc>
        <w:tc>
          <w:tcPr>
            <w:tcW w:w="5103" w:type="dxa"/>
          </w:tcPr>
          <w:p w:rsidR="00C7726A"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Практикум</w:t>
            </w:r>
          </w:p>
        </w:tc>
        <w:tc>
          <w:tcPr>
            <w:tcW w:w="850" w:type="dxa"/>
          </w:tcPr>
          <w:p w:rsidR="00C7726A" w:rsidRPr="002A3D0C" w:rsidRDefault="00C7726A" w:rsidP="002A3D0C">
            <w:pPr>
              <w:pStyle w:val="af5"/>
              <w:jc w:val="both"/>
              <w:rPr>
                <w:rFonts w:ascii="Times New Roman" w:hAnsi="Times New Roman"/>
                <w:sz w:val="24"/>
                <w:szCs w:val="24"/>
              </w:rPr>
            </w:pPr>
          </w:p>
        </w:tc>
        <w:tc>
          <w:tcPr>
            <w:tcW w:w="8647" w:type="dxa"/>
            <w:vMerge/>
          </w:tcPr>
          <w:p w:rsidR="00C7726A" w:rsidRPr="002A3D0C" w:rsidRDefault="00C7726A" w:rsidP="002A3D0C">
            <w:pPr>
              <w:pStyle w:val="af5"/>
              <w:jc w:val="both"/>
              <w:rPr>
                <w:rFonts w:ascii="Times New Roman" w:hAnsi="Times New Roman"/>
                <w:sz w:val="24"/>
                <w:szCs w:val="24"/>
              </w:rPr>
            </w:pPr>
          </w:p>
        </w:tc>
      </w:tr>
      <w:tr w:rsidR="00C7726A" w:rsidRPr="002A3D0C" w:rsidTr="0011049B">
        <w:trPr>
          <w:trHeight w:val="331"/>
        </w:trPr>
        <w:tc>
          <w:tcPr>
            <w:tcW w:w="851" w:type="dxa"/>
          </w:tcPr>
          <w:p w:rsidR="00C7726A"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68</w:t>
            </w:r>
          </w:p>
        </w:tc>
        <w:tc>
          <w:tcPr>
            <w:tcW w:w="5103" w:type="dxa"/>
          </w:tcPr>
          <w:p w:rsidR="00C7726A"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Написание сочинений по заданной теме</w:t>
            </w:r>
          </w:p>
        </w:tc>
        <w:tc>
          <w:tcPr>
            <w:tcW w:w="850" w:type="dxa"/>
          </w:tcPr>
          <w:p w:rsidR="00C7726A" w:rsidRPr="002A3D0C" w:rsidRDefault="00C7726A" w:rsidP="002A3D0C">
            <w:pPr>
              <w:pStyle w:val="af5"/>
              <w:jc w:val="both"/>
              <w:rPr>
                <w:rFonts w:ascii="Times New Roman" w:hAnsi="Times New Roman"/>
                <w:sz w:val="24"/>
                <w:szCs w:val="24"/>
              </w:rPr>
            </w:pPr>
          </w:p>
        </w:tc>
        <w:tc>
          <w:tcPr>
            <w:tcW w:w="8647" w:type="dxa"/>
            <w:vMerge/>
          </w:tcPr>
          <w:p w:rsidR="00C7726A" w:rsidRPr="002A3D0C" w:rsidRDefault="00C7726A" w:rsidP="002A3D0C">
            <w:pPr>
              <w:pStyle w:val="af5"/>
              <w:jc w:val="both"/>
              <w:rPr>
                <w:rFonts w:ascii="Times New Roman" w:hAnsi="Times New Roman"/>
                <w:sz w:val="24"/>
                <w:szCs w:val="24"/>
              </w:rPr>
            </w:pPr>
          </w:p>
        </w:tc>
      </w:tr>
      <w:tr w:rsidR="00FC0956" w:rsidRPr="002A3D0C" w:rsidTr="00F54D9E">
        <w:trPr>
          <w:trHeight w:val="464"/>
        </w:trPr>
        <w:tc>
          <w:tcPr>
            <w:tcW w:w="851" w:type="dxa"/>
          </w:tcPr>
          <w:p w:rsidR="00FC0956"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69</w:t>
            </w:r>
          </w:p>
          <w:p w:rsidR="00FC0956" w:rsidRPr="002A3D0C" w:rsidRDefault="00FC0956" w:rsidP="002A3D0C">
            <w:pPr>
              <w:pStyle w:val="af5"/>
              <w:jc w:val="both"/>
              <w:rPr>
                <w:rFonts w:ascii="Times New Roman" w:hAnsi="Times New Roman"/>
                <w:sz w:val="24"/>
                <w:szCs w:val="24"/>
              </w:rPr>
            </w:pPr>
          </w:p>
          <w:p w:rsidR="00FC0956" w:rsidRPr="002A3D0C" w:rsidRDefault="00C7726A" w:rsidP="002A3D0C">
            <w:pPr>
              <w:pStyle w:val="af5"/>
              <w:jc w:val="both"/>
              <w:rPr>
                <w:rFonts w:ascii="Times New Roman" w:hAnsi="Times New Roman"/>
                <w:sz w:val="24"/>
                <w:szCs w:val="24"/>
              </w:rPr>
            </w:pPr>
            <w:r w:rsidRPr="002A3D0C">
              <w:rPr>
                <w:rFonts w:ascii="Times New Roman" w:hAnsi="Times New Roman"/>
                <w:sz w:val="24"/>
                <w:szCs w:val="24"/>
              </w:rPr>
              <w:t>70</w:t>
            </w:r>
          </w:p>
        </w:tc>
        <w:tc>
          <w:tcPr>
            <w:tcW w:w="5103"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Анализ сочинений, редактирование текста.</w:t>
            </w:r>
          </w:p>
          <w:p w:rsidR="00075419" w:rsidRPr="002A3D0C" w:rsidRDefault="00075419" w:rsidP="002A3D0C">
            <w:pPr>
              <w:pStyle w:val="af5"/>
              <w:jc w:val="both"/>
              <w:rPr>
                <w:rFonts w:ascii="Times New Roman" w:hAnsi="Times New Roman"/>
                <w:sz w:val="24"/>
                <w:szCs w:val="24"/>
              </w:rPr>
            </w:pPr>
          </w:p>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Подведение итогов года</w:t>
            </w:r>
          </w:p>
        </w:tc>
        <w:tc>
          <w:tcPr>
            <w:tcW w:w="850" w:type="dxa"/>
          </w:tcPr>
          <w:p w:rsidR="00FC0956" w:rsidRPr="002A3D0C" w:rsidRDefault="00FC0956" w:rsidP="002A3D0C">
            <w:pPr>
              <w:pStyle w:val="af5"/>
              <w:jc w:val="both"/>
              <w:rPr>
                <w:rFonts w:ascii="Times New Roman" w:hAnsi="Times New Roman"/>
                <w:sz w:val="24"/>
                <w:szCs w:val="24"/>
              </w:rPr>
            </w:pPr>
            <w:r w:rsidRPr="002A3D0C">
              <w:rPr>
                <w:rFonts w:ascii="Times New Roman" w:hAnsi="Times New Roman"/>
                <w:sz w:val="24"/>
                <w:szCs w:val="24"/>
              </w:rPr>
              <w:t>1</w:t>
            </w:r>
          </w:p>
          <w:p w:rsidR="00BE017E" w:rsidRPr="002A3D0C" w:rsidRDefault="00BE017E" w:rsidP="002A3D0C">
            <w:pPr>
              <w:pStyle w:val="af5"/>
              <w:jc w:val="both"/>
              <w:rPr>
                <w:rFonts w:ascii="Times New Roman" w:hAnsi="Times New Roman"/>
                <w:sz w:val="24"/>
                <w:szCs w:val="24"/>
              </w:rPr>
            </w:pPr>
          </w:p>
          <w:p w:rsidR="00BE017E" w:rsidRPr="002A3D0C" w:rsidRDefault="00BE017E"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47" w:type="dxa"/>
            <w:vMerge/>
          </w:tcPr>
          <w:p w:rsidR="00FC0956" w:rsidRPr="002A3D0C" w:rsidRDefault="00FC0956" w:rsidP="002A3D0C">
            <w:pPr>
              <w:pStyle w:val="af5"/>
              <w:jc w:val="both"/>
              <w:rPr>
                <w:rFonts w:ascii="Times New Roman" w:hAnsi="Times New Roman"/>
                <w:sz w:val="24"/>
                <w:szCs w:val="24"/>
              </w:rPr>
            </w:pPr>
          </w:p>
        </w:tc>
      </w:tr>
    </w:tbl>
    <w:p w:rsidR="00075419" w:rsidRPr="002A3D0C" w:rsidRDefault="00075419" w:rsidP="002A3D0C">
      <w:pPr>
        <w:pStyle w:val="af5"/>
        <w:jc w:val="both"/>
        <w:rPr>
          <w:rFonts w:ascii="Times New Roman" w:hAnsi="Times New Roman"/>
          <w:sz w:val="24"/>
          <w:szCs w:val="24"/>
        </w:rPr>
      </w:pPr>
    </w:p>
    <w:p w:rsidR="00075419" w:rsidRPr="002A3D0C" w:rsidRDefault="00075419" w:rsidP="002A3D0C">
      <w:pPr>
        <w:pStyle w:val="af5"/>
        <w:jc w:val="both"/>
        <w:rPr>
          <w:rFonts w:ascii="Times New Roman" w:hAnsi="Times New Roman"/>
          <w:b/>
          <w:sz w:val="24"/>
          <w:szCs w:val="24"/>
        </w:rPr>
        <w:sectPr w:rsidR="00075419" w:rsidRPr="002A3D0C" w:rsidSect="00735725">
          <w:pgSz w:w="16838" w:h="11906" w:orient="landscape"/>
          <w:pgMar w:top="993" w:right="1134" w:bottom="851" w:left="1134" w:header="709" w:footer="709" w:gutter="0"/>
          <w:cols w:space="708"/>
          <w:docGrid w:linePitch="360"/>
        </w:sectPr>
      </w:pPr>
    </w:p>
    <w:p w:rsidR="00C75C9C" w:rsidRPr="002A3D0C" w:rsidRDefault="00C75C9C" w:rsidP="002A3D0C">
      <w:pPr>
        <w:pStyle w:val="af5"/>
        <w:jc w:val="both"/>
        <w:rPr>
          <w:rFonts w:ascii="Times New Roman" w:hAnsi="Times New Roman"/>
          <w:b/>
          <w:sz w:val="24"/>
          <w:szCs w:val="24"/>
        </w:rPr>
      </w:pPr>
      <w:r w:rsidRPr="002A3D0C">
        <w:rPr>
          <w:rFonts w:ascii="Times New Roman" w:hAnsi="Times New Roman"/>
          <w:b/>
          <w:sz w:val="24"/>
          <w:szCs w:val="24"/>
        </w:rPr>
        <w:lastRenderedPageBreak/>
        <w:t>Материально-техническое обеспечение образовательного процесса</w:t>
      </w:r>
    </w:p>
    <w:p w:rsidR="00C75C9C" w:rsidRPr="002A3D0C" w:rsidRDefault="00C75C9C" w:rsidP="002A3D0C">
      <w:pPr>
        <w:pStyle w:val="af5"/>
        <w:jc w:val="both"/>
        <w:rPr>
          <w:rFonts w:ascii="Times New Roman" w:hAnsi="Times New Roman"/>
          <w:b/>
          <w:sz w:val="24"/>
          <w:szCs w:val="24"/>
          <w:u w:val="single"/>
        </w:rPr>
      </w:pPr>
      <w:r w:rsidRPr="002A3D0C">
        <w:rPr>
          <w:rFonts w:ascii="Times New Roman" w:hAnsi="Times New Roman"/>
          <w:b/>
          <w:sz w:val="24"/>
          <w:szCs w:val="24"/>
          <w:u w:val="single"/>
        </w:rPr>
        <w:t>Материальная база</w:t>
      </w:r>
    </w:p>
    <w:p w:rsidR="00C75C9C" w:rsidRPr="002A3D0C" w:rsidRDefault="00C75C9C" w:rsidP="002A3D0C">
      <w:pPr>
        <w:pStyle w:val="af5"/>
        <w:jc w:val="both"/>
        <w:rPr>
          <w:rFonts w:ascii="Times New Roman" w:hAnsi="Times New Roman"/>
          <w:sz w:val="24"/>
          <w:szCs w:val="24"/>
        </w:rPr>
      </w:pPr>
      <w:r w:rsidRPr="002A3D0C">
        <w:rPr>
          <w:rFonts w:ascii="Times New Roman" w:hAnsi="Times New Roman"/>
          <w:sz w:val="24"/>
          <w:szCs w:val="24"/>
        </w:rPr>
        <w:t>Компьютер.</w:t>
      </w:r>
    </w:p>
    <w:p w:rsidR="00C75C9C" w:rsidRPr="002A3D0C" w:rsidRDefault="00C75C9C" w:rsidP="002A3D0C">
      <w:pPr>
        <w:pStyle w:val="af5"/>
        <w:jc w:val="both"/>
        <w:rPr>
          <w:rFonts w:ascii="Times New Roman" w:hAnsi="Times New Roman"/>
          <w:sz w:val="24"/>
          <w:szCs w:val="24"/>
        </w:rPr>
      </w:pPr>
      <w:r w:rsidRPr="002A3D0C">
        <w:rPr>
          <w:rFonts w:ascii="Times New Roman" w:hAnsi="Times New Roman"/>
          <w:sz w:val="24"/>
          <w:szCs w:val="24"/>
        </w:rPr>
        <w:t>Мультимедиа проектор.</w:t>
      </w:r>
    </w:p>
    <w:p w:rsidR="00C75C9C" w:rsidRPr="002A3D0C" w:rsidRDefault="00C75C9C" w:rsidP="002A3D0C">
      <w:pPr>
        <w:pStyle w:val="af5"/>
        <w:jc w:val="both"/>
        <w:rPr>
          <w:rFonts w:ascii="Times New Roman" w:hAnsi="Times New Roman"/>
          <w:sz w:val="24"/>
          <w:szCs w:val="24"/>
        </w:rPr>
      </w:pPr>
      <w:r w:rsidRPr="002A3D0C">
        <w:rPr>
          <w:rFonts w:ascii="Times New Roman" w:hAnsi="Times New Roman"/>
          <w:sz w:val="24"/>
          <w:szCs w:val="24"/>
        </w:rPr>
        <w:t>Экран.</w:t>
      </w:r>
    </w:p>
    <w:p w:rsidR="00C75C9C" w:rsidRPr="002A3D0C" w:rsidRDefault="00C75C9C" w:rsidP="002A3D0C">
      <w:pPr>
        <w:pStyle w:val="af5"/>
        <w:jc w:val="both"/>
        <w:rPr>
          <w:rFonts w:ascii="Times New Roman" w:hAnsi="Times New Roman"/>
          <w:sz w:val="24"/>
          <w:szCs w:val="24"/>
        </w:rPr>
      </w:pPr>
      <w:r w:rsidRPr="002A3D0C">
        <w:rPr>
          <w:rFonts w:ascii="Times New Roman" w:hAnsi="Times New Roman"/>
          <w:sz w:val="24"/>
          <w:szCs w:val="24"/>
        </w:rPr>
        <w:t>Принтер.</w:t>
      </w:r>
    </w:p>
    <w:p w:rsidR="0089453A" w:rsidRPr="002A3D0C" w:rsidRDefault="0089453A" w:rsidP="002A3D0C">
      <w:pPr>
        <w:pStyle w:val="af5"/>
        <w:jc w:val="both"/>
        <w:rPr>
          <w:rFonts w:ascii="Times New Roman" w:hAnsi="Times New Roman"/>
          <w:sz w:val="24"/>
          <w:szCs w:val="24"/>
        </w:rPr>
      </w:pPr>
    </w:p>
    <w:p w:rsidR="0089453A" w:rsidRPr="002A3D0C" w:rsidRDefault="0089453A" w:rsidP="002A3D0C">
      <w:pPr>
        <w:pStyle w:val="af5"/>
        <w:jc w:val="both"/>
        <w:rPr>
          <w:rFonts w:ascii="Times New Roman" w:hAnsi="Times New Roman"/>
          <w:b/>
          <w:bCs/>
          <w:sz w:val="24"/>
          <w:szCs w:val="24"/>
        </w:rPr>
      </w:pPr>
      <w:r w:rsidRPr="002A3D0C">
        <w:rPr>
          <w:rFonts w:ascii="Times New Roman" w:hAnsi="Times New Roman"/>
          <w:b/>
          <w:bCs/>
          <w:sz w:val="24"/>
          <w:szCs w:val="24"/>
        </w:rPr>
        <w:t>Учебно-методический комплект учащихся:</w:t>
      </w:r>
    </w:p>
    <w:p w:rsidR="0089453A" w:rsidRPr="002A3D0C" w:rsidRDefault="0089453A" w:rsidP="002A3D0C">
      <w:pPr>
        <w:pStyle w:val="af5"/>
        <w:jc w:val="both"/>
        <w:rPr>
          <w:rFonts w:ascii="Times New Roman" w:hAnsi="Times New Roman"/>
          <w:sz w:val="24"/>
          <w:szCs w:val="24"/>
          <w:u w:val="single"/>
        </w:rPr>
      </w:pPr>
      <w:r w:rsidRPr="002A3D0C">
        <w:rPr>
          <w:rFonts w:ascii="Times New Roman" w:hAnsi="Times New Roman"/>
          <w:sz w:val="24"/>
          <w:szCs w:val="24"/>
          <w:u w:val="single"/>
        </w:rPr>
        <w:t>Основной учебник:</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Греков В. Ф., Крючков С. Е., Чешко Л. А. Пособие для занятий по русскому языку в старших классах средней школы. - М.: Просвещение, 2000</w:t>
      </w:r>
    </w:p>
    <w:p w:rsidR="0089453A" w:rsidRPr="002A3D0C" w:rsidRDefault="0089453A" w:rsidP="002A3D0C">
      <w:pPr>
        <w:pStyle w:val="af5"/>
        <w:jc w:val="both"/>
        <w:rPr>
          <w:rFonts w:ascii="Times New Roman" w:hAnsi="Times New Roman"/>
          <w:b/>
          <w:sz w:val="24"/>
          <w:szCs w:val="24"/>
          <w:u w:val="single"/>
        </w:rPr>
      </w:pPr>
      <w:r w:rsidRPr="002A3D0C">
        <w:rPr>
          <w:rFonts w:ascii="Times New Roman" w:hAnsi="Times New Roman"/>
          <w:sz w:val="24"/>
          <w:szCs w:val="24"/>
          <w:u w:val="single"/>
        </w:rPr>
        <w:t>Дополнительные пособия:</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Власенков А. И., Рыбченкова Л. М. Русский язык 10-11 класс. Текст. Стили речи. - М.: Просвещение, 2005</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 xml:space="preserve">Жуков В.П., Жуков А.В. Школьный фразеологический словарь русского языка: Пособие для </w:t>
      </w:r>
      <w:proofErr w:type="gramStart"/>
      <w:r w:rsidRPr="002A3D0C">
        <w:rPr>
          <w:rFonts w:ascii="Times New Roman" w:hAnsi="Times New Roman"/>
          <w:sz w:val="24"/>
          <w:szCs w:val="24"/>
        </w:rPr>
        <w:t>учащихся.-</w:t>
      </w:r>
      <w:proofErr w:type="gramEnd"/>
      <w:r w:rsidRPr="002A3D0C">
        <w:rPr>
          <w:rFonts w:ascii="Times New Roman" w:hAnsi="Times New Roman"/>
          <w:sz w:val="24"/>
          <w:szCs w:val="24"/>
        </w:rPr>
        <w:t xml:space="preserve"> 2-е изд., перераб. - М.: Просвещение, 1989</w:t>
      </w:r>
    </w:p>
    <w:p w:rsidR="0089453A" w:rsidRPr="002A3D0C" w:rsidRDefault="0089453A" w:rsidP="002A3D0C">
      <w:pPr>
        <w:pStyle w:val="af5"/>
        <w:jc w:val="both"/>
        <w:rPr>
          <w:rFonts w:ascii="Times New Roman" w:hAnsi="Times New Roman"/>
          <w:sz w:val="24"/>
          <w:szCs w:val="24"/>
        </w:rPr>
      </w:pPr>
      <w:proofErr w:type="gramStart"/>
      <w:r w:rsidRPr="002A3D0C">
        <w:rPr>
          <w:rFonts w:ascii="Times New Roman" w:hAnsi="Times New Roman"/>
          <w:sz w:val="24"/>
          <w:szCs w:val="24"/>
        </w:rPr>
        <w:t>Квятковский  А.П.</w:t>
      </w:r>
      <w:proofErr w:type="gramEnd"/>
      <w:r w:rsidRPr="002A3D0C">
        <w:rPr>
          <w:rFonts w:ascii="Times New Roman" w:hAnsi="Times New Roman"/>
          <w:sz w:val="24"/>
          <w:szCs w:val="24"/>
        </w:rPr>
        <w:t xml:space="preserve">  </w:t>
      </w:r>
      <w:proofErr w:type="gramStart"/>
      <w:r w:rsidRPr="002A3D0C">
        <w:rPr>
          <w:rFonts w:ascii="Times New Roman" w:hAnsi="Times New Roman"/>
          <w:sz w:val="24"/>
          <w:szCs w:val="24"/>
        </w:rPr>
        <w:t>Школьный  орфоэпический</w:t>
      </w:r>
      <w:proofErr w:type="gramEnd"/>
      <w:r w:rsidRPr="002A3D0C">
        <w:rPr>
          <w:rFonts w:ascii="Times New Roman" w:hAnsi="Times New Roman"/>
          <w:sz w:val="24"/>
          <w:szCs w:val="24"/>
        </w:rPr>
        <w:t xml:space="preserve">  словарь. – М.</w:t>
      </w:r>
      <w:proofErr w:type="gramStart"/>
      <w:r w:rsidRPr="002A3D0C">
        <w:rPr>
          <w:rFonts w:ascii="Times New Roman" w:hAnsi="Times New Roman"/>
          <w:sz w:val="24"/>
          <w:szCs w:val="24"/>
        </w:rPr>
        <w:t>,  1998</w:t>
      </w:r>
      <w:proofErr w:type="gramEnd"/>
      <w:r w:rsidRPr="002A3D0C">
        <w:rPr>
          <w:rFonts w:ascii="Times New Roman" w:hAnsi="Times New Roman"/>
          <w:sz w:val="24"/>
          <w:szCs w:val="24"/>
        </w:rPr>
        <w:t>.</w:t>
      </w:r>
    </w:p>
    <w:p w:rsidR="0089453A" w:rsidRPr="002A3D0C" w:rsidRDefault="0089453A" w:rsidP="002A3D0C">
      <w:pPr>
        <w:pStyle w:val="af5"/>
        <w:jc w:val="both"/>
        <w:rPr>
          <w:rFonts w:ascii="Times New Roman" w:hAnsi="Times New Roman"/>
          <w:sz w:val="24"/>
          <w:szCs w:val="24"/>
        </w:rPr>
      </w:pPr>
      <w:proofErr w:type="gramStart"/>
      <w:r w:rsidRPr="002A3D0C">
        <w:rPr>
          <w:rFonts w:ascii="Times New Roman" w:hAnsi="Times New Roman"/>
          <w:sz w:val="24"/>
          <w:szCs w:val="24"/>
        </w:rPr>
        <w:t>Крысин  Л.П.</w:t>
      </w:r>
      <w:proofErr w:type="gramEnd"/>
      <w:r w:rsidRPr="002A3D0C">
        <w:rPr>
          <w:rFonts w:ascii="Times New Roman" w:hAnsi="Times New Roman"/>
          <w:sz w:val="24"/>
          <w:szCs w:val="24"/>
        </w:rPr>
        <w:t xml:space="preserve">  </w:t>
      </w:r>
      <w:proofErr w:type="gramStart"/>
      <w:r w:rsidRPr="002A3D0C">
        <w:rPr>
          <w:rFonts w:ascii="Times New Roman" w:hAnsi="Times New Roman"/>
          <w:sz w:val="24"/>
          <w:szCs w:val="24"/>
        </w:rPr>
        <w:t>Толковый  словарь</w:t>
      </w:r>
      <w:proofErr w:type="gramEnd"/>
      <w:r w:rsidRPr="002A3D0C">
        <w:rPr>
          <w:rFonts w:ascii="Times New Roman" w:hAnsi="Times New Roman"/>
          <w:sz w:val="24"/>
          <w:szCs w:val="24"/>
        </w:rPr>
        <w:t xml:space="preserve">  иноязычных  слов. – М.</w:t>
      </w:r>
      <w:proofErr w:type="gramStart"/>
      <w:r w:rsidRPr="002A3D0C">
        <w:rPr>
          <w:rFonts w:ascii="Times New Roman" w:hAnsi="Times New Roman"/>
          <w:sz w:val="24"/>
          <w:szCs w:val="24"/>
        </w:rPr>
        <w:t>,  1998</w:t>
      </w:r>
      <w:proofErr w:type="gramEnd"/>
      <w:r w:rsidRPr="002A3D0C">
        <w:rPr>
          <w:rFonts w:ascii="Times New Roman" w:hAnsi="Times New Roman"/>
          <w:sz w:val="24"/>
          <w:szCs w:val="24"/>
        </w:rPr>
        <w:t>.</w:t>
      </w:r>
    </w:p>
    <w:p w:rsidR="0089453A" w:rsidRPr="002A3D0C" w:rsidRDefault="0089453A" w:rsidP="002A3D0C">
      <w:pPr>
        <w:pStyle w:val="af5"/>
        <w:jc w:val="both"/>
        <w:rPr>
          <w:rFonts w:ascii="Times New Roman" w:hAnsi="Times New Roman"/>
          <w:sz w:val="24"/>
          <w:szCs w:val="24"/>
        </w:rPr>
      </w:pPr>
      <w:proofErr w:type="gramStart"/>
      <w:r w:rsidRPr="002A3D0C">
        <w:rPr>
          <w:rFonts w:ascii="Times New Roman" w:hAnsi="Times New Roman"/>
          <w:sz w:val="24"/>
          <w:szCs w:val="24"/>
        </w:rPr>
        <w:t>Крысин  Л.П.</w:t>
      </w:r>
      <w:proofErr w:type="gramEnd"/>
      <w:r w:rsidRPr="002A3D0C">
        <w:rPr>
          <w:rFonts w:ascii="Times New Roman" w:hAnsi="Times New Roman"/>
          <w:sz w:val="24"/>
          <w:szCs w:val="24"/>
        </w:rPr>
        <w:t xml:space="preserve">  </w:t>
      </w:r>
      <w:proofErr w:type="gramStart"/>
      <w:r w:rsidRPr="002A3D0C">
        <w:rPr>
          <w:rFonts w:ascii="Times New Roman" w:hAnsi="Times New Roman"/>
          <w:sz w:val="24"/>
          <w:szCs w:val="24"/>
        </w:rPr>
        <w:t>Школьный  словарь</w:t>
      </w:r>
      <w:proofErr w:type="gramEnd"/>
      <w:r w:rsidRPr="002A3D0C">
        <w:rPr>
          <w:rFonts w:ascii="Times New Roman" w:hAnsi="Times New Roman"/>
          <w:sz w:val="24"/>
          <w:szCs w:val="24"/>
        </w:rPr>
        <w:t xml:space="preserve">  иностранных  слов. – М., 1997.                                                                 </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 xml:space="preserve">Мокиенко В.М.  </w:t>
      </w:r>
      <w:proofErr w:type="gramStart"/>
      <w:r w:rsidRPr="002A3D0C">
        <w:rPr>
          <w:rFonts w:ascii="Times New Roman" w:hAnsi="Times New Roman"/>
          <w:sz w:val="24"/>
          <w:szCs w:val="24"/>
        </w:rPr>
        <w:t>Загадки  русской</w:t>
      </w:r>
      <w:proofErr w:type="gramEnd"/>
      <w:r w:rsidRPr="002A3D0C">
        <w:rPr>
          <w:rFonts w:ascii="Times New Roman" w:hAnsi="Times New Roman"/>
          <w:sz w:val="24"/>
          <w:szCs w:val="24"/>
        </w:rPr>
        <w:t xml:space="preserve">  фразеологии. – М.</w:t>
      </w:r>
      <w:proofErr w:type="gramStart"/>
      <w:r w:rsidRPr="002A3D0C">
        <w:rPr>
          <w:rFonts w:ascii="Times New Roman" w:hAnsi="Times New Roman"/>
          <w:sz w:val="24"/>
          <w:szCs w:val="24"/>
        </w:rPr>
        <w:t>,  1990</w:t>
      </w:r>
      <w:proofErr w:type="gramEnd"/>
      <w:r w:rsidRPr="002A3D0C">
        <w:rPr>
          <w:rFonts w:ascii="Times New Roman" w:hAnsi="Times New Roman"/>
          <w:sz w:val="24"/>
          <w:szCs w:val="24"/>
        </w:rPr>
        <w:t>.</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 xml:space="preserve">Солганик Г.Я.  </w:t>
      </w:r>
      <w:proofErr w:type="gramStart"/>
      <w:r w:rsidRPr="002A3D0C">
        <w:rPr>
          <w:rFonts w:ascii="Times New Roman" w:hAnsi="Times New Roman"/>
          <w:sz w:val="24"/>
          <w:szCs w:val="24"/>
        </w:rPr>
        <w:t>Стилистика  русского</w:t>
      </w:r>
      <w:proofErr w:type="gramEnd"/>
      <w:r w:rsidRPr="002A3D0C">
        <w:rPr>
          <w:rFonts w:ascii="Times New Roman" w:hAnsi="Times New Roman"/>
          <w:sz w:val="24"/>
          <w:szCs w:val="24"/>
        </w:rPr>
        <w:t xml:space="preserve">  языка: Учебное пособие для общеобразовательных учебных заведений (10-11 кл.). – М., 1996. </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Цыбулько И.П. Единый государств</w:t>
      </w:r>
      <w:r w:rsidR="007B4590" w:rsidRPr="002A3D0C">
        <w:rPr>
          <w:rFonts w:ascii="Times New Roman" w:hAnsi="Times New Roman"/>
          <w:sz w:val="24"/>
          <w:szCs w:val="24"/>
        </w:rPr>
        <w:t>енный экзамен 2018</w:t>
      </w:r>
      <w:r w:rsidRPr="002A3D0C">
        <w:rPr>
          <w:rFonts w:ascii="Times New Roman" w:hAnsi="Times New Roman"/>
          <w:sz w:val="24"/>
          <w:szCs w:val="24"/>
        </w:rPr>
        <w:t xml:space="preserve">. Русский язык. Тренировочные задания/ И.П. Цыбулько, С.И. Львова, </w:t>
      </w:r>
      <w:r w:rsidR="007B4590" w:rsidRPr="002A3D0C">
        <w:rPr>
          <w:rFonts w:ascii="Times New Roman" w:hAnsi="Times New Roman"/>
          <w:sz w:val="24"/>
          <w:szCs w:val="24"/>
        </w:rPr>
        <w:t>В.А. Коханова. - М.: Эксмо, 2018</w:t>
      </w:r>
      <w:r w:rsidRPr="002A3D0C">
        <w:rPr>
          <w:rFonts w:ascii="Times New Roman" w:hAnsi="Times New Roman"/>
          <w:sz w:val="24"/>
          <w:szCs w:val="24"/>
        </w:rPr>
        <w:t xml:space="preserve">. - 120 с                                          </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 xml:space="preserve"> </w:t>
      </w:r>
      <w:proofErr w:type="gramStart"/>
      <w:r w:rsidRPr="002A3D0C">
        <w:rPr>
          <w:rFonts w:ascii="Times New Roman" w:hAnsi="Times New Roman"/>
          <w:sz w:val="24"/>
          <w:szCs w:val="24"/>
        </w:rPr>
        <w:t>Энциклопедия  для</w:t>
      </w:r>
      <w:proofErr w:type="gramEnd"/>
      <w:r w:rsidRPr="002A3D0C">
        <w:rPr>
          <w:rFonts w:ascii="Times New Roman" w:hAnsi="Times New Roman"/>
          <w:sz w:val="24"/>
          <w:szCs w:val="24"/>
        </w:rPr>
        <w:t xml:space="preserve">  детей, том 10: Языкознание. </w:t>
      </w:r>
      <w:proofErr w:type="gramStart"/>
      <w:r w:rsidRPr="002A3D0C">
        <w:rPr>
          <w:rFonts w:ascii="Times New Roman" w:hAnsi="Times New Roman"/>
          <w:sz w:val="24"/>
          <w:szCs w:val="24"/>
        </w:rPr>
        <w:t>Русский  язык</w:t>
      </w:r>
      <w:proofErr w:type="gramEnd"/>
      <w:r w:rsidRPr="002A3D0C">
        <w:rPr>
          <w:rFonts w:ascii="Times New Roman" w:hAnsi="Times New Roman"/>
          <w:sz w:val="24"/>
          <w:szCs w:val="24"/>
        </w:rPr>
        <w:t>. – М.</w:t>
      </w:r>
      <w:proofErr w:type="gramStart"/>
      <w:r w:rsidRPr="002A3D0C">
        <w:rPr>
          <w:rFonts w:ascii="Times New Roman" w:hAnsi="Times New Roman"/>
          <w:sz w:val="24"/>
          <w:szCs w:val="24"/>
        </w:rPr>
        <w:t>,  1998</w:t>
      </w:r>
      <w:proofErr w:type="gramEnd"/>
    </w:p>
    <w:p w:rsidR="0089453A" w:rsidRPr="002A3D0C" w:rsidRDefault="0089453A" w:rsidP="002A3D0C">
      <w:pPr>
        <w:pStyle w:val="af5"/>
        <w:jc w:val="both"/>
        <w:rPr>
          <w:rFonts w:ascii="Times New Roman" w:hAnsi="Times New Roman"/>
          <w:sz w:val="24"/>
          <w:szCs w:val="24"/>
        </w:rPr>
      </w:pPr>
    </w:p>
    <w:p w:rsidR="0089453A" w:rsidRPr="002A3D0C" w:rsidRDefault="0089453A" w:rsidP="002A3D0C">
      <w:pPr>
        <w:pStyle w:val="af5"/>
        <w:jc w:val="both"/>
        <w:rPr>
          <w:rFonts w:ascii="Times New Roman" w:hAnsi="Times New Roman"/>
          <w:bCs/>
          <w:sz w:val="24"/>
          <w:szCs w:val="24"/>
        </w:rPr>
      </w:pPr>
      <w:r w:rsidRPr="002A3D0C">
        <w:rPr>
          <w:rFonts w:ascii="Times New Roman" w:hAnsi="Times New Roman"/>
          <w:bCs/>
          <w:sz w:val="24"/>
          <w:szCs w:val="24"/>
        </w:rPr>
        <w:t xml:space="preserve">Учебно-методический комплект учителя: </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Еди</w:t>
      </w:r>
      <w:r w:rsidR="007B4590" w:rsidRPr="002A3D0C">
        <w:rPr>
          <w:rFonts w:ascii="Times New Roman" w:hAnsi="Times New Roman"/>
          <w:sz w:val="24"/>
          <w:szCs w:val="24"/>
        </w:rPr>
        <w:t>ный государственный экзамен 2018</w:t>
      </w:r>
      <w:r w:rsidRPr="002A3D0C">
        <w:rPr>
          <w:rFonts w:ascii="Times New Roman" w:hAnsi="Times New Roman"/>
          <w:sz w:val="24"/>
          <w:szCs w:val="24"/>
        </w:rPr>
        <w:t>. Русский язык. Учебно-тренировочные материалы для подготовки учащихся/ В.И. Капинос, Л.И. Пучкова, И.П. Цыбулько/ ФИПИ — М.: Интеллект-Центр</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Меркин Б. Г., Смирнова Л. Г. Русский язык. Подготовка к ЕГЭ. Дидактические и справочные материалы. Тесты. – М.: Русское слово, 2018</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Программы по русскому языку для 10-11 классов общеобразовательных учреждений /Автор: Баранов М.Т. Составитель: Рыбченкова Л.М. –  М. «Дрофа» 2006</w:t>
      </w:r>
      <w:bookmarkStart w:id="1" w:name="outertable1"/>
      <w:bookmarkEnd w:id="1"/>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Лингвистические справочники и словари</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Таблицы, схемы</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Сборники диктантов для 10–11 классов</w:t>
      </w:r>
    </w:p>
    <w:p w:rsidR="0089453A" w:rsidRPr="002A3D0C" w:rsidRDefault="0089453A" w:rsidP="002A3D0C">
      <w:pPr>
        <w:pStyle w:val="af5"/>
        <w:jc w:val="both"/>
        <w:rPr>
          <w:rFonts w:ascii="Times New Roman" w:hAnsi="Times New Roman"/>
          <w:b/>
          <w:bCs/>
          <w:sz w:val="24"/>
          <w:szCs w:val="24"/>
        </w:rPr>
      </w:pPr>
      <w:r w:rsidRPr="002A3D0C">
        <w:rPr>
          <w:rFonts w:ascii="Times New Roman" w:hAnsi="Times New Roman"/>
          <w:b/>
          <w:bCs/>
          <w:sz w:val="24"/>
          <w:szCs w:val="24"/>
        </w:rPr>
        <w:t>Электронные пособия:</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«Фраза». Программа – тренажер по правилам орфографии и пунктуации для школьников и абитуриентов.</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1-С Репетитор «Русский язык». Обучающая программа для школьников старших классов и абитуриентов: весь школьный курс. Тесты по орфографии. Тесты по пунктуации.</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t>Авторский дидактический и наглядный материал: компьютерные презентации, зрительные диктанты, тесты, индивидуальные карточки, звуковые диктанты, аудиопособия.</w:t>
      </w:r>
    </w:p>
    <w:p w:rsidR="0089453A" w:rsidRPr="002A3D0C" w:rsidRDefault="0089453A" w:rsidP="002A3D0C">
      <w:pPr>
        <w:pStyle w:val="af5"/>
        <w:jc w:val="both"/>
        <w:rPr>
          <w:rFonts w:ascii="Times New Roman" w:hAnsi="Times New Roman"/>
          <w:sz w:val="24"/>
          <w:szCs w:val="24"/>
        </w:rPr>
      </w:pPr>
      <w:r w:rsidRPr="002A3D0C">
        <w:rPr>
          <w:rFonts w:ascii="Times New Roman" w:hAnsi="Times New Roman"/>
          <w:sz w:val="24"/>
          <w:szCs w:val="24"/>
        </w:rPr>
        <w:lastRenderedPageBreak/>
        <w:t>Грамотей. Школьный комплект: орфографический тренажер русского языка</w:t>
      </w:r>
      <w:r w:rsidR="007B4590" w:rsidRPr="002A3D0C">
        <w:rPr>
          <w:rFonts w:ascii="Times New Roman" w:hAnsi="Times New Roman"/>
          <w:sz w:val="24"/>
          <w:szCs w:val="24"/>
        </w:rPr>
        <w:t>.</w:t>
      </w:r>
    </w:p>
    <w:p w:rsidR="007B4590" w:rsidRPr="002A3D0C" w:rsidRDefault="007B4590" w:rsidP="002A3D0C">
      <w:pPr>
        <w:pStyle w:val="af5"/>
        <w:jc w:val="both"/>
        <w:rPr>
          <w:rFonts w:ascii="Times New Roman" w:hAnsi="Times New Roman"/>
          <w:sz w:val="24"/>
          <w:szCs w:val="24"/>
        </w:rPr>
      </w:pPr>
      <w:r w:rsidRPr="002A3D0C">
        <w:rPr>
          <w:rFonts w:ascii="Times New Roman" w:hAnsi="Times New Roman"/>
          <w:sz w:val="24"/>
          <w:szCs w:val="24"/>
        </w:rPr>
        <w:t>Сайт РешуЕГЭ, задания на сайте ФИПИ.</w:t>
      </w:r>
    </w:p>
    <w:p w:rsidR="00D3402B" w:rsidRPr="002A3D0C" w:rsidRDefault="00D3402B"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Приложение</w:t>
      </w:r>
    </w:p>
    <w:p w:rsidR="00C75C9C" w:rsidRPr="002A3D0C" w:rsidRDefault="00EB421B" w:rsidP="002A3D0C">
      <w:pPr>
        <w:pStyle w:val="af5"/>
        <w:jc w:val="both"/>
        <w:rPr>
          <w:rFonts w:ascii="Times New Roman" w:hAnsi="Times New Roman"/>
          <w:sz w:val="24"/>
          <w:szCs w:val="24"/>
        </w:rPr>
      </w:pPr>
      <w:r w:rsidRPr="002A3D0C">
        <w:rPr>
          <w:rFonts w:ascii="Times New Roman" w:hAnsi="Times New Roman"/>
          <w:sz w:val="24"/>
          <w:szCs w:val="24"/>
        </w:rPr>
        <w:tab/>
      </w:r>
      <w:r w:rsidR="00C75C9C" w:rsidRPr="002A3D0C">
        <w:rPr>
          <w:rFonts w:ascii="Times New Roman" w:hAnsi="Times New Roman"/>
          <w:sz w:val="24"/>
          <w:szCs w:val="24"/>
        </w:rPr>
        <w:t>10 класс</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sz w:val="24"/>
          <w:szCs w:val="24"/>
        </w:rPr>
        <w:t xml:space="preserve">1. </w:t>
      </w:r>
      <w:r w:rsidRPr="002A3D0C">
        <w:rPr>
          <w:rFonts w:ascii="Times New Roman" w:hAnsi="Times New Roman"/>
          <w:b/>
          <w:bCs/>
          <w:sz w:val="24"/>
          <w:szCs w:val="24"/>
          <w:u w:val="single"/>
        </w:rPr>
        <w:t>Контрольная работа</w:t>
      </w:r>
      <w:r w:rsidRPr="002A3D0C">
        <w:rPr>
          <w:rFonts w:ascii="Times New Roman" w:hAnsi="Times New Roman"/>
          <w:b/>
          <w:bCs/>
          <w:sz w:val="24"/>
          <w:szCs w:val="24"/>
        </w:rPr>
        <w:t xml:space="preserve">. </w:t>
      </w:r>
      <w:r w:rsidRPr="002A3D0C">
        <w:rPr>
          <w:rFonts w:ascii="Times New Roman" w:hAnsi="Times New Roman"/>
          <w:b/>
          <w:bCs/>
          <w:color w:val="000000"/>
          <w:sz w:val="24"/>
          <w:szCs w:val="24"/>
        </w:rPr>
        <w:t>Редактирование текста</w:t>
      </w:r>
      <w:r w:rsidRPr="002A3D0C">
        <w:rPr>
          <w:rFonts w:ascii="Times New Roman" w:hAnsi="Times New Roman"/>
          <w:color w:val="000000"/>
          <w:sz w:val="24"/>
          <w:szCs w:val="24"/>
        </w:rPr>
        <w:t xml:space="preserve"> </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i/>
          <w:iCs/>
          <w:color w:val="000000"/>
          <w:sz w:val="24"/>
          <w:szCs w:val="24"/>
        </w:rPr>
        <w:t>Раздаточный материал</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Внимательно прочитайте текст и выполните следующие задания. Ваша работа должна быть представлена в виде небольшого сочинения — рассуждения.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1) Определите стилевую принадлежность текста, языковые особенности.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2) Определите тип речи данного текста. Ответ аргументируйте.</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3) Сформулируйте и прокомментируйте одну из проблем, поставленных автором (избегайте чрезмерного цитирования).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4) 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на читательский опыт, знания и жизненные наблюдения.</w:t>
      </w:r>
    </w:p>
    <w:p w:rsidR="00CA7E36" w:rsidRPr="002A3D0C" w:rsidRDefault="00CA7E36" w:rsidP="002A3D0C">
      <w:pPr>
        <w:pStyle w:val="af5"/>
        <w:jc w:val="both"/>
        <w:rPr>
          <w:rFonts w:ascii="Times New Roman" w:hAnsi="Times New Roman"/>
          <w:b/>
          <w:bCs/>
          <w:i/>
          <w:iCs/>
          <w:color w:val="000000"/>
          <w:sz w:val="24"/>
          <w:szCs w:val="24"/>
        </w:rPr>
      </w:pPr>
      <w:r w:rsidRPr="002A3D0C">
        <w:rPr>
          <w:rFonts w:ascii="Times New Roman" w:hAnsi="Times New Roman"/>
          <w:b/>
          <w:bCs/>
          <w:i/>
          <w:iCs/>
          <w:color w:val="000000"/>
          <w:sz w:val="24"/>
          <w:szCs w:val="24"/>
        </w:rPr>
        <w:t>Работа, написанная без опоры на прочитанный текст (не по данному тексту), не оценивается. Работа не должна представлять собой пересказанный или полностью переписанный исходный текст без каких бы то ни было комментариев.</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Как несметное множество церквей, монастырей, с куполами, главами, крестами рассыпано на святой благочестивой Руси, так несметное множество племён, поколений, народов толпится, пестреет и мечется по лицу земли. И всякий народ, носящий в себе залог сил, полный творящих способностей души, своей яркой особенности и других даров Бога, своеобразно отличился каждый своим собственным словом, которым, выражая какой ни есть предмет, отражаеи в выраженье его часть собственного своего характера. Сердцеведением и мудрым познанием жизни отзовётся слово британца; лёгким щёголем блеснёт и разлетится недолговечное слово француза; затейливо придумает своё, не всякому доступное, умнохудощавое слово немец; но нет слова, которое было бы так замашисто, бойко, так вырвалось бы из-под самого сердца, так бы кипело и животрепетало, как метко сказанное русское слово.</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i/>
          <w:iCs/>
          <w:color w:val="000000"/>
          <w:sz w:val="24"/>
          <w:szCs w:val="24"/>
        </w:rPr>
        <w:t>(Н.В. Гоголь. «Мёртвые души»)</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color w:val="000000"/>
          <w:sz w:val="24"/>
          <w:szCs w:val="24"/>
        </w:rPr>
        <w:t xml:space="preserve">2. </w:t>
      </w: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 xml:space="preserve">Тест по теме «Текст. Функционально-смысловые типы речи» </w:t>
      </w:r>
    </w:p>
    <w:p w:rsidR="00CA7E36" w:rsidRPr="002A3D0C" w:rsidRDefault="00CA7E36" w:rsidP="002A3D0C">
      <w:pPr>
        <w:pStyle w:val="af5"/>
        <w:jc w:val="both"/>
        <w:rPr>
          <w:rFonts w:ascii="Times New Roman" w:hAnsi="Times New Roman"/>
          <w:sz w:val="24"/>
          <w:szCs w:val="24"/>
        </w:rPr>
      </w:pPr>
    </w:p>
    <w:tbl>
      <w:tblPr>
        <w:tblW w:w="15870" w:type="dxa"/>
        <w:tblInd w:w="55" w:type="dxa"/>
        <w:tblLayout w:type="fixed"/>
        <w:tblCellMar>
          <w:top w:w="55" w:type="dxa"/>
          <w:left w:w="55" w:type="dxa"/>
          <w:bottom w:w="55" w:type="dxa"/>
          <w:right w:w="55" w:type="dxa"/>
        </w:tblCellMar>
        <w:tblLook w:val="04A0" w:firstRow="1" w:lastRow="0" w:firstColumn="1" w:lastColumn="0" w:noHBand="0" w:noVBand="1"/>
      </w:tblPr>
      <w:tblGrid>
        <w:gridCol w:w="7935"/>
        <w:gridCol w:w="7935"/>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i/>
                <w:iCs/>
                <w:sz w:val="24"/>
                <w:szCs w:val="24"/>
                <w:u w:val="single"/>
                <w:lang w:eastAsia="ar-SA"/>
              </w:rPr>
            </w:pPr>
            <w:r w:rsidRPr="002A3D0C">
              <w:rPr>
                <w:rFonts w:ascii="Times New Roman" w:hAnsi="Times New Roman"/>
                <w:b/>
                <w:bCs/>
                <w:i/>
                <w:iCs/>
                <w:sz w:val="24"/>
                <w:szCs w:val="24"/>
              </w:rPr>
              <w:t xml:space="preserve">Тест «Текст. Смысловая и композицинная цельность </w:t>
            </w:r>
            <w:proofErr w:type="gramStart"/>
            <w:r w:rsidRPr="002A3D0C">
              <w:rPr>
                <w:rFonts w:ascii="Times New Roman" w:hAnsi="Times New Roman"/>
                <w:b/>
                <w:bCs/>
                <w:i/>
                <w:iCs/>
                <w:sz w:val="24"/>
                <w:szCs w:val="24"/>
              </w:rPr>
              <w:t>текста»</w:t>
            </w:r>
            <w:r w:rsidRPr="002A3D0C">
              <w:rPr>
                <w:rFonts w:ascii="Times New Roman" w:hAnsi="Times New Roman"/>
                <w:sz w:val="24"/>
                <w:szCs w:val="24"/>
              </w:rPr>
              <w:t xml:space="preserve">   </w:t>
            </w:r>
            <w:proofErr w:type="gramEnd"/>
            <w:r w:rsidRPr="002A3D0C">
              <w:rPr>
                <w:rFonts w:ascii="Times New Roman" w:hAnsi="Times New Roman"/>
                <w:sz w:val="24"/>
                <w:szCs w:val="24"/>
              </w:rPr>
              <w:t xml:space="preserve">   </w:t>
            </w:r>
            <w:r w:rsidRPr="002A3D0C">
              <w:rPr>
                <w:rFonts w:ascii="Times New Roman" w:hAnsi="Times New Roman"/>
                <w:i/>
                <w:iCs/>
                <w:sz w:val="24"/>
                <w:szCs w:val="24"/>
                <w:u w:val="single"/>
              </w:rPr>
              <w:t>Вариант 1</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задания А1-А5, В1-В2, С1</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w:t>
            </w:r>
            <w:proofErr w:type="gramStart"/>
            <w:r w:rsidRPr="002A3D0C">
              <w:rPr>
                <w:rFonts w:ascii="Times New Roman" w:hAnsi="Times New Roman"/>
                <w:sz w:val="24"/>
                <w:szCs w:val="24"/>
              </w:rPr>
              <w:t>1)...</w:t>
            </w:r>
            <w:proofErr w:type="gramEnd"/>
            <w:r w:rsidRPr="002A3D0C">
              <w:rPr>
                <w:rFonts w:ascii="Times New Roman" w:hAnsi="Times New Roman"/>
                <w:sz w:val="24"/>
                <w:szCs w:val="24"/>
              </w:rPr>
              <w:t xml:space="preserve"> (2) Мир, который окружает человека, всегда включал природные явления, небо, звёзды. (3) Какое же место во всём этом занимает человек? (4) Ответы за всю историю существования наук менялись не раз. (5) Но какой бы новый ответ ни придумывали, он никогда не был окончательным. (6) … так и случилось, что подобные вопросы стали называть вечными.</w:t>
            </w: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i/>
                <w:iCs/>
                <w:sz w:val="24"/>
                <w:szCs w:val="24"/>
              </w:rPr>
              <w:t>(По А.В. Вильвовской)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lastRenderedPageBreak/>
              <w:t>А1.</w:t>
            </w:r>
            <w:r w:rsidRPr="002A3D0C">
              <w:rPr>
                <w:rFonts w:ascii="Times New Roman" w:hAnsi="Times New Roman"/>
                <w:sz w:val="24"/>
                <w:szCs w:val="24"/>
              </w:rPr>
              <w:t xml:space="preserve"> Какое из приведённых предложений должно быть </w:t>
            </w:r>
            <w:r w:rsidRPr="002A3D0C">
              <w:rPr>
                <w:rFonts w:ascii="Times New Roman" w:hAnsi="Times New Roman"/>
                <w:b/>
                <w:bCs/>
                <w:sz w:val="24"/>
                <w:szCs w:val="24"/>
              </w:rPr>
              <w:t>первым</w:t>
            </w:r>
            <w:r w:rsidRPr="002A3D0C">
              <w:rPr>
                <w:rFonts w:ascii="Times New Roman" w:hAnsi="Times New Roman"/>
                <w:sz w:val="24"/>
                <w:szCs w:val="24"/>
              </w:rPr>
              <w:t xml:space="preserve"> в этом тексте?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Необычные природные явления не перестают удивлять людей.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Взаимосвязь Земли и Солнца определяет все природные явления нашей планеты.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Одна из вечных проблем — место человека в мире.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Невооружённым глазом ночью на небе при хороших условиях можно видеть одновременно более двух тысяч звёзд.</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А2.</w:t>
            </w:r>
            <w:r w:rsidRPr="002A3D0C">
              <w:rPr>
                <w:rFonts w:ascii="Times New Roman" w:hAnsi="Times New Roman"/>
                <w:sz w:val="24"/>
                <w:szCs w:val="24"/>
              </w:rPr>
              <w:t xml:space="preserve"> Какое из приведённых ниже слов или сочетаний слов должно быть на месте пропуска в </w:t>
            </w:r>
            <w:r w:rsidRPr="002A3D0C">
              <w:rPr>
                <w:rFonts w:ascii="Times New Roman" w:hAnsi="Times New Roman"/>
                <w:b/>
                <w:bCs/>
                <w:sz w:val="24"/>
                <w:szCs w:val="24"/>
              </w:rPr>
              <w:t xml:space="preserve">шестом </w:t>
            </w:r>
            <w:r w:rsidRPr="002A3D0C">
              <w:rPr>
                <w:rFonts w:ascii="Times New Roman" w:hAnsi="Times New Roman"/>
                <w:sz w:val="24"/>
                <w:szCs w:val="24"/>
              </w:rPr>
              <w:t>предложении?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Видимо     2) Кроме </w:t>
            </w:r>
            <w:proofErr w:type="gramStart"/>
            <w:r w:rsidRPr="002A3D0C">
              <w:rPr>
                <w:rFonts w:ascii="Times New Roman" w:hAnsi="Times New Roman"/>
                <w:sz w:val="24"/>
                <w:szCs w:val="24"/>
              </w:rPr>
              <w:t xml:space="preserve">того,   </w:t>
            </w:r>
            <w:proofErr w:type="gramEnd"/>
            <w:r w:rsidRPr="002A3D0C">
              <w:rPr>
                <w:rFonts w:ascii="Times New Roman" w:hAnsi="Times New Roman"/>
                <w:sz w:val="24"/>
                <w:szCs w:val="24"/>
              </w:rPr>
              <w:t xml:space="preserve">  3) Во-первых,     4) Итак,</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А3.</w:t>
            </w:r>
            <w:r w:rsidRPr="002A3D0C">
              <w:rPr>
                <w:rFonts w:ascii="Times New Roman" w:hAnsi="Times New Roman"/>
                <w:sz w:val="24"/>
                <w:szCs w:val="24"/>
              </w:rPr>
              <w:t xml:space="preserve"> Какое слово или сочетание слов является грамматической основой в одном из предложений (или в одной из частей предложения) текста?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который окружает (предложение 2)</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место занимает (предложение 3)</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менялись (предложение 4)</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он не был (предложение 5)</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А4.</w:t>
            </w:r>
            <w:r w:rsidRPr="002A3D0C">
              <w:rPr>
                <w:rFonts w:ascii="Times New Roman" w:hAnsi="Times New Roman"/>
                <w:sz w:val="24"/>
                <w:szCs w:val="24"/>
              </w:rPr>
              <w:t xml:space="preserve"> В каком из приведённых ниже предложений верно передана </w:t>
            </w:r>
            <w:r w:rsidRPr="002A3D0C">
              <w:rPr>
                <w:rFonts w:ascii="Times New Roman" w:hAnsi="Times New Roman"/>
                <w:b/>
                <w:bCs/>
                <w:sz w:val="24"/>
                <w:szCs w:val="24"/>
              </w:rPr>
              <w:t xml:space="preserve">главная </w:t>
            </w:r>
            <w:r w:rsidRPr="002A3D0C">
              <w:rPr>
                <w:rFonts w:ascii="Times New Roman" w:hAnsi="Times New Roman"/>
                <w:sz w:val="24"/>
                <w:szCs w:val="24"/>
              </w:rPr>
              <w:t>информация, содержащаяся в тексте?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Человек пытался придумать ответ на вопрос о своём месте в мире.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Наука за долгую историю своего существования предлагала разные ответы на вопрос о месте человека в мире.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Человека окружает мир, в котором происходят разнообразные природные явления.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Философские вопросы о месте человека в мире относятся к разряду вечных.</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А5.</w:t>
            </w:r>
            <w:r w:rsidRPr="002A3D0C">
              <w:rPr>
                <w:rFonts w:ascii="Times New Roman" w:hAnsi="Times New Roman"/>
                <w:sz w:val="24"/>
                <w:szCs w:val="24"/>
              </w:rPr>
              <w:t xml:space="preserve"> Какое утверждение соответствует содержанию текста?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Человек должен бережно относиться к окружающему его миру.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Человек близок к разгадке своего места в мире.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Так и не найден окончательный ответ на вопрос о месте человека в мире.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вечных вопросах нет смысла, так как никогда нельзя найти окончательного ответа.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В1.</w:t>
            </w:r>
            <w:r w:rsidRPr="002A3D0C">
              <w:rPr>
                <w:rFonts w:ascii="Times New Roman" w:hAnsi="Times New Roman"/>
                <w:sz w:val="24"/>
                <w:szCs w:val="24"/>
              </w:rPr>
              <w:t xml:space="preserve"> Укажите функционально-смысловой тип текста.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 xml:space="preserve">В2. </w:t>
            </w:r>
            <w:r w:rsidRPr="002A3D0C">
              <w:rPr>
                <w:rFonts w:ascii="Times New Roman" w:hAnsi="Times New Roman"/>
                <w:sz w:val="24"/>
                <w:szCs w:val="24"/>
              </w:rPr>
              <w:t>Среди предложений 1-6 найдите такое, которое связано с предыдущим с помощью определительного и указательного местоимений, частицы и лексического повтора. Напишите номер этого предложения.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 xml:space="preserve">С1. </w:t>
            </w:r>
            <w:r w:rsidRPr="002A3D0C">
              <w:rPr>
                <w:rFonts w:ascii="Times New Roman" w:hAnsi="Times New Roman"/>
                <w:sz w:val="24"/>
                <w:szCs w:val="24"/>
              </w:rPr>
              <w:t>Напишите, о каких вечных вопросах задумывались вы. Что вы думаете о месте человека в мире?</w:t>
            </w:r>
          </w:p>
          <w:p w:rsidR="00CA7E36" w:rsidRPr="002A3D0C" w:rsidRDefault="00CA7E36" w:rsidP="002A3D0C">
            <w:pPr>
              <w:pStyle w:val="af5"/>
              <w:jc w:val="both"/>
              <w:rPr>
                <w:rFonts w:ascii="Times New Roman" w:hAnsi="Times New Roman"/>
                <w:sz w:val="24"/>
                <w:szCs w:val="24"/>
                <w:lang w:eastAsia="ar-SA"/>
              </w:rPr>
            </w:pPr>
          </w:p>
        </w:tc>
        <w:tc>
          <w:tcPr>
            <w:tcW w:w="7938"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i/>
                <w:iCs/>
                <w:sz w:val="24"/>
                <w:szCs w:val="24"/>
                <w:u w:val="single"/>
                <w:lang w:eastAsia="ar-SA"/>
              </w:rPr>
            </w:pPr>
            <w:r w:rsidRPr="002A3D0C">
              <w:rPr>
                <w:rFonts w:ascii="Times New Roman" w:hAnsi="Times New Roman"/>
                <w:b/>
                <w:bCs/>
                <w:i/>
                <w:iCs/>
                <w:sz w:val="24"/>
                <w:szCs w:val="24"/>
              </w:rPr>
              <w:lastRenderedPageBreak/>
              <w:t xml:space="preserve">Тест «Текст. Смысловая и композицинная цельность </w:t>
            </w:r>
            <w:proofErr w:type="gramStart"/>
            <w:r w:rsidRPr="002A3D0C">
              <w:rPr>
                <w:rFonts w:ascii="Times New Roman" w:hAnsi="Times New Roman"/>
                <w:b/>
                <w:bCs/>
                <w:i/>
                <w:iCs/>
                <w:sz w:val="24"/>
                <w:szCs w:val="24"/>
              </w:rPr>
              <w:t>текста»</w:t>
            </w:r>
            <w:r w:rsidRPr="002A3D0C">
              <w:rPr>
                <w:rFonts w:ascii="Times New Roman" w:hAnsi="Times New Roman"/>
                <w:sz w:val="24"/>
                <w:szCs w:val="24"/>
              </w:rPr>
              <w:t xml:space="preserve">   </w:t>
            </w:r>
            <w:proofErr w:type="gramEnd"/>
            <w:r w:rsidRPr="002A3D0C">
              <w:rPr>
                <w:rFonts w:ascii="Times New Roman" w:hAnsi="Times New Roman"/>
                <w:sz w:val="24"/>
                <w:szCs w:val="24"/>
              </w:rPr>
              <w:t xml:space="preserve">   </w:t>
            </w:r>
            <w:r w:rsidRPr="002A3D0C">
              <w:rPr>
                <w:rFonts w:ascii="Times New Roman" w:hAnsi="Times New Roman"/>
                <w:i/>
                <w:iCs/>
                <w:sz w:val="24"/>
                <w:szCs w:val="24"/>
                <w:u w:val="single"/>
              </w:rPr>
              <w:t>Вариант 1</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задания А1-А5, В1-В2, С1</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w:t>
            </w:r>
            <w:proofErr w:type="gramStart"/>
            <w:r w:rsidRPr="002A3D0C">
              <w:rPr>
                <w:rFonts w:ascii="Times New Roman" w:hAnsi="Times New Roman"/>
                <w:sz w:val="24"/>
                <w:szCs w:val="24"/>
              </w:rPr>
              <w:t>1)...</w:t>
            </w:r>
            <w:proofErr w:type="gramEnd"/>
            <w:r w:rsidRPr="002A3D0C">
              <w:rPr>
                <w:rFonts w:ascii="Times New Roman" w:hAnsi="Times New Roman"/>
                <w:sz w:val="24"/>
                <w:szCs w:val="24"/>
              </w:rPr>
              <w:t xml:space="preserve"> (2) У историков похожие затруднения: они изучают жизнь людей, которых давно уже нет. (3) Звёзды можно по крайней мере видеть собственными глазами. (4) </w:t>
            </w:r>
            <w:proofErr w:type="gramStart"/>
            <w:r w:rsidRPr="002A3D0C">
              <w:rPr>
                <w:rFonts w:ascii="Times New Roman" w:hAnsi="Times New Roman"/>
                <w:sz w:val="24"/>
                <w:szCs w:val="24"/>
              </w:rPr>
              <w:t>А</w:t>
            </w:r>
            <w:proofErr w:type="gramEnd"/>
            <w:r w:rsidRPr="002A3D0C">
              <w:rPr>
                <w:rFonts w:ascii="Times New Roman" w:hAnsi="Times New Roman"/>
                <w:sz w:val="24"/>
                <w:szCs w:val="24"/>
              </w:rPr>
              <w:t xml:space="preserve"> вот откуда учёные узнают, как жили люди в далёком прошлом? (5) Конечно, они могут исследовать образцы культуры — тексты, живопись, архитектуру — в </w:t>
            </w:r>
            <w:proofErr w:type="gramStart"/>
            <w:r w:rsidRPr="002A3D0C">
              <w:rPr>
                <w:rFonts w:ascii="Times New Roman" w:hAnsi="Times New Roman"/>
                <w:sz w:val="24"/>
                <w:szCs w:val="24"/>
              </w:rPr>
              <w:t>общем,  всё</w:t>
            </w:r>
            <w:proofErr w:type="gramEnd"/>
            <w:r w:rsidRPr="002A3D0C">
              <w:rPr>
                <w:rFonts w:ascii="Times New Roman" w:hAnsi="Times New Roman"/>
                <w:sz w:val="24"/>
                <w:szCs w:val="24"/>
              </w:rPr>
              <w:t xml:space="preserve">, что сохранилось. (6) … есть ещё народы, сохранившие древнее мировоззрение (в сказках и обрядах).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(По А.В. Вильвовской)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 </w:t>
            </w:r>
            <w:r w:rsidRPr="002A3D0C">
              <w:rPr>
                <w:rFonts w:ascii="Times New Roman" w:hAnsi="Times New Roman"/>
                <w:b/>
                <w:bCs/>
                <w:sz w:val="24"/>
                <w:szCs w:val="24"/>
              </w:rPr>
              <w:t>А1.</w:t>
            </w:r>
            <w:r w:rsidRPr="002A3D0C">
              <w:rPr>
                <w:rFonts w:ascii="Times New Roman" w:hAnsi="Times New Roman"/>
                <w:sz w:val="24"/>
                <w:szCs w:val="24"/>
              </w:rPr>
              <w:t xml:space="preserve"> Какое из приведённых предложений должно быть </w:t>
            </w:r>
            <w:r w:rsidRPr="002A3D0C">
              <w:rPr>
                <w:rFonts w:ascii="Times New Roman" w:hAnsi="Times New Roman"/>
                <w:b/>
                <w:bCs/>
                <w:sz w:val="24"/>
                <w:szCs w:val="24"/>
              </w:rPr>
              <w:t>первым</w:t>
            </w:r>
            <w:r w:rsidRPr="002A3D0C">
              <w:rPr>
                <w:rFonts w:ascii="Times New Roman" w:hAnsi="Times New Roman"/>
                <w:sz w:val="24"/>
                <w:szCs w:val="24"/>
              </w:rPr>
              <w:t xml:space="preserve"> в этом тексте?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Астрономия в некотором смысле родственна истории.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Астрономы, изучая Вселенную, почти никогда не могут поставить прямой эксперимент.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Астрономы занимаются изучением Вселенной много веков.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Жизнь людей — это часть жизни Вселенной.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А2.</w:t>
            </w:r>
            <w:r w:rsidRPr="002A3D0C">
              <w:rPr>
                <w:rFonts w:ascii="Times New Roman" w:hAnsi="Times New Roman"/>
                <w:sz w:val="24"/>
                <w:szCs w:val="24"/>
              </w:rPr>
              <w:t xml:space="preserve"> Какое из приведённых ниже слов или сочетаний слов должно быть на месте пропуска в </w:t>
            </w:r>
            <w:r w:rsidRPr="002A3D0C">
              <w:rPr>
                <w:rFonts w:ascii="Times New Roman" w:hAnsi="Times New Roman"/>
                <w:b/>
                <w:bCs/>
                <w:sz w:val="24"/>
                <w:szCs w:val="24"/>
              </w:rPr>
              <w:t xml:space="preserve">шестом </w:t>
            </w:r>
            <w:r w:rsidRPr="002A3D0C">
              <w:rPr>
                <w:rFonts w:ascii="Times New Roman" w:hAnsi="Times New Roman"/>
                <w:sz w:val="24"/>
                <w:szCs w:val="24"/>
              </w:rPr>
              <w:t>предложении?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Видимо    2) Кроме </w:t>
            </w:r>
            <w:proofErr w:type="gramStart"/>
            <w:r w:rsidRPr="002A3D0C">
              <w:rPr>
                <w:rFonts w:ascii="Times New Roman" w:hAnsi="Times New Roman"/>
                <w:sz w:val="24"/>
                <w:szCs w:val="24"/>
              </w:rPr>
              <w:t xml:space="preserve">того,   </w:t>
            </w:r>
            <w:proofErr w:type="gramEnd"/>
            <w:r w:rsidRPr="002A3D0C">
              <w:rPr>
                <w:rFonts w:ascii="Times New Roman" w:hAnsi="Times New Roman"/>
                <w:sz w:val="24"/>
                <w:szCs w:val="24"/>
              </w:rPr>
              <w:t xml:space="preserve"> 3) Таким образом,    4) Однако </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А3.</w:t>
            </w:r>
            <w:r w:rsidRPr="002A3D0C">
              <w:rPr>
                <w:rFonts w:ascii="Times New Roman" w:hAnsi="Times New Roman"/>
                <w:sz w:val="24"/>
                <w:szCs w:val="24"/>
              </w:rPr>
              <w:t xml:space="preserve"> Какое слово или сочетание слов является грамматической основой в одном из предложений (или в одной из частей предложения) текста?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которых нет (предложение 2)</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звёзды можно видеть (предложение 3)</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жили люди (предложение 4)</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всё сохранилось (предложение 5)</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А4.</w:t>
            </w:r>
            <w:r w:rsidRPr="002A3D0C">
              <w:rPr>
                <w:rFonts w:ascii="Times New Roman" w:hAnsi="Times New Roman"/>
                <w:sz w:val="24"/>
                <w:szCs w:val="24"/>
              </w:rPr>
              <w:t xml:space="preserve"> В каком из приведённых ниже предложений верно передана </w:t>
            </w:r>
            <w:r w:rsidRPr="002A3D0C">
              <w:rPr>
                <w:rFonts w:ascii="Times New Roman" w:hAnsi="Times New Roman"/>
                <w:b/>
                <w:bCs/>
                <w:sz w:val="24"/>
                <w:szCs w:val="24"/>
              </w:rPr>
              <w:t xml:space="preserve">главная </w:t>
            </w:r>
            <w:r w:rsidRPr="002A3D0C">
              <w:rPr>
                <w:rFonts w:ascii="Times New Roman" w:hAnsi="Times New Roman"/>
                <w:sz w:val="24"/>
                <w:szCs w:val="24"/>
              </w:rPr>
              <w:t>информация, содержащаяся в тексте?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Историки испытывают затруднения при изучении прошлого.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Многие звёзды можно видеть собственными глазами.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Некоторые народы до сих пор сохранили древнее мировоззрение.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В изучении небесных тел и жизни наших предков есть похожие проблемы.</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А5.</w:t>
            </w:r>
            <w:r w:rsidRPr="002A3D0C">
              <w:rPr>
                <w:rFonts w:ascii="Times New Roman" w:hAnsi="Times New Roman"/>
                <w:sz w:val="24"/>
                <w:szCs w:val="24"/>
              </w:rPr>
              <w:t xml:space="preserve"> Какое утверждение соответствует содержанию текста?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При изучении небесных тел используется специальная аппаратура.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Найденные в археологических раскопках предметы быта помогают узнать о жизни людей в далёком прошлом.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Обряды и сказки некоторых народов хранят древнее мировоззрение.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Далеко не все древние народы имели письменность.</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В1.</w:t>
            </w:r>
            <w:r w:rsidRPr="002A3D0C">
              <w:rPr>
                <w:rFonts w:ascii="Times New Roman" w:hAnsi="Times New Roman"/>
                <w:sz w:val="24"/>
                <w:szCs w:val="24"/>
              </w:rPr>
              <w:t xml:space="preserve"> Укажите функционально-смысловой тип текста.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lastRenderedPageBreak/>
              <w:t xml:space="preserve">В2. </w:t>
            </w:r>
            <w:r w:rsidRPr="002A3D0C">
              <w:rPr>
                <w:rFonts w:ascii="Times New Roman" w:hAnsi="Times New Roman"/>
                <w:sz w:val="24"/>
                <w:szCs w:val="24"/>
              </w:rPr>
              <w:t>Среди предложений 1-6 найдите такое, которое связано с предыдущим с помощью вводного слова, личного местоимения, слов одной тематической группы. Напишите номер этого предложения.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 xml:space="preserve">С1. </w:t>
            </w:r>
            <w:r w:rsidRPr="002A3D0C">
              <w:rPr>
                <w:rFonts w:ascii="Times New Roman" w:hAnsi="Times New Roman"/>
                <w:sz w:val="24"/>
                <w:szCs w:val="24"/>
              </w:rPr>
              <w:t>Напишите о значении изучения истории. В чём вы видите актуальность изучения прошлого?</w:t>
            </w:r>
          </w:p>
          <w:p w:rsidR="00CA7E36" w:rsidRPr="002A3D0C" w:rsidRDefault="00CA7E36" w:rsidP="002A3D0C">
            <w:pPr>
              <w:pStyle w:val="af5"/>
              <w:jc w:val="both"/>
              <w:rPr>
                <w:rFonts w:ascii="Times New Roman" w:hAnsi="Times New Roman"/>
                <w:sz w:val="24"/>
                <w:szCs w:val="24"/>
                <w:lang w:eastAsia="ar-SA"/>
              </w:rPr>
            </w:pP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46"/>
        <w:gridCol w:w="1174"/>
        <w:gridCol w:w="1245"/>
        <w:gridCol w:w="1170"/>
        <w:gridCol w:w="1215"/>
        <w:gridCol w:w="1320"/>
        <w:gridCol w:w="2130"/>
        <w:gridCol w:w="1184"/>
      </w:tblGrid>
      <w:tr w:rsidR="00CA7E36" w:rsidRPr="002A3D0C" w:rsidTr="00CA7E36">
        <w:tc>
          <w:tcPr>
            <w:tcW w:w="1346"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117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А1</w:t>
            </w:r>
          </w:p>
        </w:tc>
        <w:tc>
          <w:tcPr>
            <w:tcW w:w="124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А2</w:t>
            </w:r>
          </w:p>
        </w:tc>
        <w:tc>
          <w:tcPr>
            <w:tcW w:w="117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А3</w:t>
            </w:r>
          </w:p>
        </w:tc>
        <w:tc>
          <w:tcPr>
            <w:tcW w:w="121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А4</w:t>
            </w:r>
          </w:p>
        </w:tc>
        <w:tc>
          <w:tcPr>
            <w:tcW w:w="132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А5</w:t>
            </w:r>
          </w:p>
        </w:tc>
        <w:tc>
          <w:tcPr>
            <w:tcW w:w="213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В1</w:t>
            </w:r>
          </w:p>
        </w:tc>
        <w:tc>
          <w:tcPr>
            <w:tcW w:w="1184"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В2</w:t>
            </w:r>
          </w:p>
        </w:tc>
      </w:tr>
      <w:tr w:rsidR="00CA7E36" w:rsidRPr="002A3D0C" w:rsidTr="00CA7E36">
        <w:tc>
          <w:tcPr>
            <w:tcW w:w="134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117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124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117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121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132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213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рассуждение</w:t>
            </w:r>
          </w:p>
        </w:tc>
        <w:tc>
          <w:tcPr>
            <w:tcW w:w="118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r>
      <w:tr w:rsidR="00CA7E36" w:rsidRPr="002A3D0C" w:rsidTr="00CA7E36">
        <w:tc>
          <w:tcPr>
            <w:tcW w:w="134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tc>
        <w:tc>
          <w:tcPr>
            <w:tcW w:w="117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124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117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121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132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213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рассуждение</w:t>
            </w:r>
          </w:p>
        </w:tc>
        <w:tc>
          <w:tcPr>
            <w:tcW w:w="118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w:t>
            </w: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color w:val="000000"/>
          <w:sz w:val="24"/>
          <w:szCs w:val="24"/>
        </w:rPr>
        <w:t>3. Нормы русского литературного языка</w:t>
      </w:r>
      <w:r w:rsidRPr="002A3D0C">
        <w:rPr>
          <w:rFonts w:ascii="Times New Roman" w:hAnsi="Times New Roman"/>
          <w:color w:val="000000"/>
          <w:sz w:val="24"/>
          <w:szCs w:val="24"/>
        </w:rPr>
        <w:t xml:space="preserve"> </w:t>
      </w:r>
    </w:p>
    <w:p w:rsidR="00CA7E36" w:rsidRPr="002A3D0C" w:rsidRDefault="00CA7E36" w:rsidP="002A3D0C">
      <w:pPr>
        <w:pStyle w:val="af5"/>
        <w:jc w:val="both"/>
        <w:rPr>
          <w:rFonts w:ascii="Times New Roman" w:hAnsi="Times New Roman"/>
          <w:sz w:val="24"/>
          <w:szCs w:val="24"/>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sz w:val="24"/>
                <w:szCs w:val="24"/>
                <w:lang w:eastAsia="ar-SA"/>
              </w:rPr>
            </w:pPr>
            <w:r w:rsidRPr="002A3D0C">
              <w:rPr>
                <w:rFonts w:ascii="Times New Roman" w:hAnsi="Times New Roman"/>
                <w:b/>
                <w:sz w:val="24"/>
                <w:szCs w:val="24"/>
              </w:rPr>
              <w:t>Проверочная работа по теме «Нормы литературного языка»</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lang w:val="en-US"/>
              </w:rPr>
              <w:t>I</w:t>
            </w:r>
            <w:r w:rsidRPr="002A3D0C">
              <w:rPr>
                <w:rFonts w:ascii="Times New Roman" w:hAnsi="Times New Roman"/>
                <w:b/>
                <w:i/>
                <w:sz w:val="24"/>
                <w:szCs w:val="24"/>
              </w:rPr>
              <w:t xml:space="preserve"> вариант</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 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нАчала     2) сверлИт     3) плодонОсить     4) кОрмящий   </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2. 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центнЕр     2) дождалАсь     3) сИроты     4) сливОвый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3. 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врУчит     2) шАрфы     3) обнЯлась     4) окрУжит</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4.</w:t>
            </w:r>
            <w:r w:rsidRPr="002A3D0C">
              <w:rPr>
                <w:rFonts w:ascii="Times New Roman" w:hAnsi="Times New Roman"/>
                <w:sz w:val="24"/>
                <w:szCs w:val="24"/>
              </w:rPr>
              <w:t xml:space="preserve"> </w:t>
            </w:r>
            <w:r w:rsidRPr="002A3D0C">
              <w:rPr>
                <w:rFonts w:ascii="Times New Roman" w:hAnsi="Times New Roman"/>
                <w:b/>
                <w:sz w:val="24"/>
                <w:szCs w:val="24"/>
              </w:rPr>
              <w:t>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средствА     2) обОдрить     3) снЯла     4) цемЕнт</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5. В каком предложении вместо слова ДИПЛОМНИК нужно употребить ДИПЛОМАНТ?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Студент консерватории стал дипломником международного конкурса скрипачей.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Работа дипломника была признана отличной.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Для выполнения своей работы дипломник должен был обратиться к руководству завода.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Дипломник Иванов был уважаем среди преподавателей.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 xml:space="preserve">6. В каком предложении вместо слова ПОНЯТНЫЙ нужно употребить ПОНЯТЛИВЫЙ?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Работа должна быть написана понятным почерком.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Он был понятным учеником.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Вполне понятное требование высказали учащиеся старших классов.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Текст оказался понятным и для первоклассников.</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 xml:space="preserve">7. В каком предложении вместо слова ЗРИТЕЛЬНЫЙ нужно употребить ЗРИТЕЛЬСКИЙ?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У людей, которые много читают, хорошо развита зрительная память.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Зрительная труба вначале была изобретена писателем.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головном мозге очень важна зрительная область.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Фильм получил первое место в зрительном голосовании.    </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8. В каком предложении вместо слова КАМЕННЫЙ нужно употребить КАМЕНИСТЫЙ?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На центральной улице городка в основном были каменные дома.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Петя хотел подойти к другу, но увидел его каменный взгляд и остановился.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Каменные глыбы преграждали путь туристам, и им пришлось идти в обход.</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Людям трудно было идти по каменной почве.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9.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белый тюль          2) без четырёхсот задач          3) грубее          4) пять гектар</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10.</w:t>
            </w:r>
            <w:r w:rsidRPr="002A3D0C">
              <w:rPr>
                <w:rFonts w:ascii="Times New Roman" w:hAnsi="Times New Roman"/>
                <w:sz w:val="24"/>
                <w:szCs w:val="24"/>
              </w:rPr>
              <w:t xml:space="preserve"> </w:t>
            </w:r>
            <w:r w:rsidRPr="002A3D0C">
              <w:rPr>
                <w:rFonts w:ascii="Times New Roman" w:hAnsi="Times New Roman"/>
                <w:b/>
                <w:sz w:val="24"/>
                <w:szCs w:val="24"/>
              </w:rPr>
              <w:t>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1) с восьмидесятью тысячами          2) табор цыган          3) внутри её          4) поезжай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обоими родителями          2) килограмм мандарин          3) вкусные торты          4) наиболее слабый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12.</w:t>
            </w:r>
            <w:r w:rsidRPr="002A3D0C">
              <w:rPr>
                <w:rFonts w:ascii="Times New Roman" w:hAnsi="Times New Roman"/>
                <w:sz w:val="24"/>
                <w:szCs w:val="24"/>
              </w:rPr>
              <w:t xml:space="preserve"> </w:t>
            </w:r>
            <w:r w:rsidRPr="002A3D0C">
              <w:rPr>
                <w:rFonts w:ascii="Times New Roman" w:hAnsi="Times New Roman"/>
                <w:b/>
                <w:sz w:val="24"/>
                <w:szCs w:val="24"/>
              </w:rPr>
              <w:t xml:space="preserve">Укажите пример с ошибкой в образовании формы слова. </w:t>
            </w: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 более способный          2) двести томатов          3) свежих простынь          4) смеялися</w:t>
            </w: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sz w:val="24"/>
                <w:szCs w:val="24"/>
                <w:lang w:eastAsia="ar-SA"/>
              </w:rPr>
            </w:pPr>
            <w:r w:rsidRPr="002A3D0C">
              <w:rPr>
                <w:rFonts w:ascii="Times New Roman" w:hAnsi="Times New Roman"/>
                <w:b/>
                <w:sz w:val="24"/>
                <w:szCs w:val="24"/>
              </w:rPr>
              <w:lastRenderedPageBreak/>
              <w:t>13.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t>Выступив на конференции,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многое мне стало понятно.       3) профессору понравился её итог.</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я почувствовал себя увереннее.        4) стало душно в аудитории.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14.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t>Собрав ягоды,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корзина была совсем полна.         3) они были совсем свежими.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вкусно пахло лесом.                       4) туристы вышли из леса.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15.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t>Отправляясь в далёкое путешествие,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возьмите только самое необходимое.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туристическое снаряжение оказалось испорченным.                                   3) грусть охватила меня.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погода внезапно испортилась.</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16.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lastRenderedPageBreak/>
              <w:t>Погладив котёнка против шерсти,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он угрожающе зашипел.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я почувствовал его раздражение.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ему не хотелось лежать рядом со мной.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шерсть поднялась дыбом.</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17. Укажите предложение с грамматической ошибкой (с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На картине И.Репина «Бурлаки на Волге» изображены измождённые люди.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Ведущий встречи выпускников продолжил программу </w:t>
            </w:r>
            <w:proofErr w:type="gramStart"/>
            <w:r w:rsidRPr="002A3D0C">
              <w:rPr>
                <w:rFonts w:ascii="Times New Roman" w:hAnsi="Times New Roman"/>
                <w:sz w:val="24"/>
                <w:szCs w:val="24"/>
              </w:rPr>
              <w:t>наперекор мнения</w:t>
            </w:r>
            <w:proofErr w:type="gramEnd"/>
            <w:r w:rsidRPr="002A3D0C">
              <w:rPr>
                <w:rFonts w:ascii="Times New Roman" w:hAnsi="Times New Roman"/>
                <w:sz w:val="24"/>
                <w:szCs w:val="24"/>
              </w:rPr>
              <w:t xml:space="preserve"> большинства присутствующих.</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Мама очень любила цветы и занималась их разведением.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Пассажир поезда, потерявший билет, отказался уплатить за проезд.</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18. Укажите предложение с грамматической ошибкой (с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Студенты изучали не только учебные материалы, но и дополнительную литературу.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Те, кто читали роман, были довольны.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Старый охотник предостерегал новичков от опасности.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После непродолжительного отдыха мать стала стирать и чистить одежду.</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19.</w:t>
            </w:r>
            <w:r w:rsidRPr="002A3D0C">
              <w:rPr>
                <w:rFonts w:ascii="Times New Roman" w:hAnsi="Times New Roman"/>
                <w:sz w:val="24"/>
                <w:szCs w:val="24"/>
              </w:rPr>
              <w:t xml:space="preserve"> </w:t>
            </w:r>
            <w:r w:rsidRPr="002A3D0C">
              <w:rPr>
                <w:rFonts w:ascii="Times New Roman" w:hAnsi="Times New Roman"/>
                <w:b/>
                <w:sz w:val="24"/>
                <w:szCs w:val="24"/>
              </w:rPr>
              <w:t>Укажите предложение с грамматической ошибкой (с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Учителю удавалось уделить внимание каждому ученику.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Прекрасно было её бледное лицо в таинственной тени беседки, при слабом свете, падавшем с ночного неба.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В «Ночном дозоре» показана борьба светлых и тёмных сил.</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На заседании профсоюзного комитета обсуждались вопросы благотворительной помощи и нет ли возможности уйти раньше в отпуск.</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20. Укажите предложение с грамматической ошибкой (с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Благодаря использованию в производстве новейших технологий, заводу удалось сэкономить много средств и материалов.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Леднёв так и не научился отличать плохое от хорошего.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3) Лисица осторожно пробежала по дороге, ведущей в деревню и на которой стояли повозки.</w:t>
            </w: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 Несколько кружек стояло на идеально чистой скатерти.</w:t>
            </w:r>
          </w:p>
        </w:tc>
      </w:tr>
    </w:tbl>
    <w:p w:rsidR="00CA7E36" w:rsidRPr="002A3D0C" w:rsidRDefault="00CA7E36" w:rsidP="002A3D0C">
      <w:pPr>
        <w:pStyle w:val="af5"/>
        <w:jc w:val="both"/>
        <w:rPr>
          <w:rFonts w:ascii="Times New Roman" w:hAnsi="Times New Roman"/>
          <w:sz w:val="24"/>
          <w:szCs w:val="24"/>
          <w:lang w:eastAsia="ar-SA"/>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sz w:val="24"/>
                <w:szCs w:val="24"/>
                <w:lang w:eastAsia="ar-SA"/>
              </w:rPr>
            </w:pPr>
            <w:r w:rsidRPr="002A3D0C">
              <w:rPr>
                <w:rFonts w:ascii="Times New Roman" w:hAnsi="Times New Roman"/>
                <w:b/>
                <w:sz w:val="24"/>
                <w:szCs w:val="24"/>
              </w:rPr>
              <w:t>Проверочная работа по теме «Нормы литературного языка»</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lang w:val="en-US"/>
              </w:rPr>
              <w:t>II</w:t>
            </w:r>
            <w:r w:rsidRPr="002A3D0C">
              <w:rPr>
                <w:rFonts w:ascii="Times New Roman" w:hAnsi="Times New Roman"/>
                <w:b/>
                <w:i/>
                <w:sz w:val="24"/>
                <w:szCs w:val="24"/>
              </w:rPr>
              <w:t xml:space="preserve"> вариант</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 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тортЫ     2) зАнята     3) красивЕе     4) зАтемно   </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2. 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прИданое     2) пОнявший     3) намерЕние     4) лЕкторов</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3. 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щелкАть     2) Эксперт     3) прожИвший     4) тАможня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4.</w:t>
            </w:r>
            <w:r w:rsidRPr="002A3D0C">
              <w:rPr>
                <w:rFonts w:ascii="Times New Roman" w:hAnsi="Times New Roman"/>
                <w:sz w:val="24"/>
                <w:szCs w:val="24"/>
              </w:rPr>
              <w:t xml:space="preserve"> </w:t>
            </w:r>
            <w:r w:rsidRPr="002A3D0C">
              <w:rPr>
                <w:rFonts w:ascii="Times New Roman" w:hAnsi="Times New Roman"/>
                <w:b/>
                <w:sz w:val="24"/>
                <w:szCs w:val="24"/>
              </w:rPr>
              <w:t>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опошлЯт     2) обзвонИт     3) нАдолго     4) значИмость</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5. В каком предложении вместо слова БЕРЕЖНЫЙ нужно употребить БЕРЕЖЛИВЫЙ?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Старым людям необходимо бережное отношение.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Бережный подход к электроприборам помогает избежать пожара.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Мой сосед – бережный хозяин.</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Бережное отношение к природе – обязанность каждого человека.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lastRenderedPageBreak/>
              <w:t xml:space="preserve">6. В каком предложении вместо слова ЭФФЕКТНЫЙ нужно употребить ЭФФЕКТИВНЫЙ?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Макаров поражал всех соседей эффектной внешностью.</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Эффектный наряд привлёк внимание всех присутствующих.</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Эффектные методы управления получили высокую оценку экспертов.</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 xml:space="preserve">7. В каком предложении вместо слова ИСКУССТВЕННЫЙ нужно употребить ИСКУСНЫЙ?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Данный химический элемент был получен искусственным путём.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Эта композиция была сделана из искусственных цветов.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Писатель был искусственным мастером в создании батальных сцен.</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Учёными был создан искусственный разум.    </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8. В каком предложении вместо слова ВИНОВАТЫЙ нужно употребить ВИНОВНЫЙ?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этой ситуации дети чувствовали себя виноватыми и были готовы просить прощения.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Получилось, что виноватыми в этом происшествии считают нас.</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Одноклассники простили Диму, но он всё равно чувствовал себя виноватым.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Мальчик смотрел на незнакомца виноватым взглядом.</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9.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 шестистами рублями          2) полтораста вариантов          3) две пары валенок          4) мудрые инженеры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10.</w:t>
            </w:r>
            <w:r w:rsidRPr="002A3D0C">
              <w:rPr>
                <w:rFonts w:ascii="Times New Roman" w:hAnsi="Times New Roman"/>
                <w:sz w:val="24"/>
                <w:szCs w:val="24"/>
              </w:rPr>
              <w:t xml:space="preserve"> </w:t>
            </w:r>
            <w:r w:rsidRPr="002A3D0C">
              <w:rPr>
                <w:rFonts w:ascii="Times New Roman" w:hAnsi="Times New Roman"/>
                <w:b/>
                <w:sz w:val="24"/>
                <w:szCs w:val="24"/>
              </w:rPr>
              <w:t>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пять кочерёг          2) десять ваттов          3) у девяноста заводов          4) шофёры</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двое рабочих          2) сколько литров          3) песни осетинов          4) полтораста статей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12.</w:t>
            </w:r>
            <w:r w:rsidRPr="002A3D0C">
              <w:rPr>
                <w:rFonts w:ascii="Times New Roman" w:hAnsi="Times New Roman"/>
                <w:sz w:val="24"/>
                <w:szCs w:val="24"/>
              </w:rPr>
              <w:t xml:space="preserve"> </w:t>
            </w:r>
            <w:r w:rsidRPr="002A3D0C">
              <w:rPr>
                <w:rFonts w:ascii="Times New Roman" w:hAnsi="Times New Roman"/>
                <w:b/>
                <w:sz w:val="24"/>
                <w:szCs w:val="24"/>
              </w:rPr>
              <w:t xml:space="preserve">Укажите пример с ошибкой в образовании формы слова. </w:t>
            </w: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 урожай апельсинов          2) к Первому мая          3) трёхста книг         4) татар</w:t>
            </w: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sz w:val="24"/>
                <w:szCs w:val="24"/>
                <w:lang w:eastAsia="ar-SA"/>
              </w:rPr>
            </w:pPr>
            <w:r w:rsidRPr="002A3D0C">
              <w:rPr>
                <w:rFonts w:ascii="Times New Roman" w:hAnsi="Times New Roman"/>
                <w:b/>
                <w:sz w:val="24"/>
                <w:szCs w:val="24"/>
              </w:rPr>
              <w:lastRenderedPageBreak/>
              <w:t>13.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t>Выйдя из густого тумана,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ничего не было видно.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был виден блеск далёких звёзд.</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лисица почуяла запах костра.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нам стало не так страшно идти по лесу.</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14.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t>Подъехав к городским воротам,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из них вышел стражник.              3) привратник открыл шлагбаум.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шлагбаум медленно поднялся.    4) они вышли из повозки.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15.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t>Дождавшись нужного часа,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собрание началось.                 3) родители вышли из дома.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время потекло медленнее.      4) надо было отправляться в дорогу.</w:t>
            </w:r>
          </w:p>
          <w:p w:rsidR="00CA7E36" w:rsidRPr="002A3D0C" w:rsidRDefault="00CA7E36" w:rsidP="002A3D0C">
            <w:pPr>
              <w:pStyle w:val="af5"/>
              <w:jc w:val="both"/>
              <w:rPr>
                <w:rFonts w:ascii="Times New Roman" w:hAnsi="Times New Roman"/>
                <w:b/>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16.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t>Глядя на красивую птицу,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у меня появилось желание посетить экзотические страны.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я мечтаю о далёких странах.</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вспоминаются тропические леса.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она перелетала с ветки на ветку.</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17. Укажите предложение с грамматической ошибкой (с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1) Рост цен был вызван не только растущим спросом, но и сокращением предложения.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Обереги и талисманы – магические предметы, пришедшие к нам из глубины веков.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Всё, что происходит в романе Ф. Сологуба «Мелкий бес», одновременно пугает и погружает читателя в глубокие размышления.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фильме «Титаник» рассказывается о крушении великолепного корабля.</w:t>
            </w:r>
          </w:p>
          <w:p w:rsidR="00CA7E36" w:rsidRPr="002A3D0C" w:rsidRDefault="00CA7E36" w:rsidP="002A3D0C">
            <w:pPr>
              <w:pStyle w:val="af5"/>
              <w:jc w:val="both"/>
              <w:rPr>
                <w:rFonts w:ascii="Times New Roman" w:hAnsi="Times New Roman"/>
                <w:b/>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18. Укажите предложение с грамматической ошибкой (с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Пончо прекрасно сочетается как с брюками, так и с юбкой.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Широки и привольны просторы, раскинувшиеся за Уралом, под стать им и души людей.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Актёрам театральной труппы пришлось самим оплатить проезд в другой город.</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фильме «Завещание Ленина» отражён сложный период в истории нашей страны.</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19.</w:t>
            </w:r>
            <w:r w:rsidRPr="002A3D0C">
              <w:rPr>
                <w:rFonts w:ascii="Times New Roman" w:hAnsi="Times New Roman"/>
                <w:sz w:val="24"/>
                <w:szCs w:val="24"/>
              </w:rPr>
              <w:t xml:space="preserve"> </w:t>
            </w:r>
            <w:r w:rsidRPr="002A3D0C">
              <w:rPr>
                <w:rFonts w:ascii="Times New Roman" w:hAnsi="Times New Roman"/>
                <w:b/>
                <w:sz w:val="24"/>
                <w:szCs w:val="24"/>
              </w:rPr>
              <w:t>Укажите предложение с грамматической ошибкой (с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На свободу русского народа пыталось посягнуть множество опасных врагов.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рецензии о фильме критиком были высказаны претензии к сценаристам.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Дедушка протянул руки к огню, пылавшему в камине.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Мама писала, что она очень соскучилась и каждый день ждёт нашего возвращения.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20. Укажите предложение с грамматической ошибкой (с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Тех, кто пришёл на встречу с психологом, ждали трудные задания и тесты на определение типа темперамента.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При аргументации своей позиции необходимо базироваться на фактах.</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Важно следить и анализировать процессы, происходящие внутри коллектива.</w:t>
            </w: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 Иван Петрович опять заскучал, опять потянуло его вдаль, в тот мир, с которым он сросся и где чувствовал себя как дома.</w:t>
            </w: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Ответы</w:t>
      </w:r>
    </w:p>
    <w:tbl>
      <w:tblPr>
        <w:tblW w:w="0" w:type="auto"/>
        <w:tblInd w:w="37" w:type="dxa"/>
        <w:tblLayout w:type="fixed"/>
        <w:tblCellMar>
          <w:top w:w="55" w:type="dxa"/>
          <w:left w:w="55" w:type="dxa"/>
          <w:bottom w:w="55" w:type="dxa"/>
          <w:right w:w="55" w:type="dxa"/>
        </w:tblCellMar>
        <w:tblLook w:val="04A0" w:firstRow="1" w:lastRow="0" w:firstColumn="1" w:lastColumn="0" w:noHBand="0" w:noVBand="1"/>
      </w:tblPr>
      <w:tblGrid>
        <w:gridCol w:w="527"/>
        <w:gridCol w:w="527"/>
        <w:gridCol w:w="514"/>
        <w:gridCol w:w="514"/>
        <w:gridCol w:w="513"/>
        <w:gridCol w:w="514"/>
        <w:gridCol w:w="499"/>
        <w:gridCol w:w="514"/>
        <w:gridCol w:w="513"/>
        <w:gridCol w:w="514"/>
        <w:gridCol w:w="514"/>
        <w:gridCol w:w="513"/>
        <w:gridCol w:w="514"/>
        <w:gridCol w:w="513"/>
        <w:gridCol w:w="514"/>
        <w:gridCol w:w="514"/>
        <w:gridCol w:w="499"/>
        <w:gridCol w:w="514"/>
        <w:gridCol w:w="513"/>
        <w:gridCol w:w="514"/>
        <w:gridCol w:w="525"/>
      </w:tblGrid>
      <w:tr w:rsidR="00CA7E36" w:rsidRPr="002A3D0C" w:rsidTr="00CA7E36">
        <w:tc>
          <w:tcPr>
            <w:tcW w:w="527"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527"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2</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3</w:t>
            </w:r>
          </w:p>
        </w:tc>
        <w:tc>
          <w:tcPr>
            <w:tcW w:w="5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4</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5</w:t>
            </w:r>
          </w:p>
        </w:tc>
        <w:tc>
          <w:tcPr>
            <w:tcW w:w="499"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6</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7</w:t>
            </w:r>
          </w:p>
        </w:tc>
        <w:tc>
          <w:tcPr>
            <w:tcW w:w="5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8</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9</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10</w:t>
            </w:r>
          </w:p>
        </w:tc>
        <w:tc>
          <w:tcPr>
            <w:tcW w:w="5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11</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12</w:t>
            </w:r>
          </w:p>
        </w:tc>
        <w:tc>
          <w:tcPr>
            <w:tcW w:w="5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13</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14</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15</w:t>
            </w:r>
          </w:p>
        </w:tc>
        <w:tc>
          <w:tcPr>
            <w:tcW w:w="499"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16</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17</w:t>
            </w:r>
          </w:p>
        </w:tc>
        <w:tc>
          <w:tcPr>
            <w:tcW w:w="5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18</w:t>
            </w:r>
          </w:p>
        </w:tc>
        <w:tc>
          <w:tcPr>
            <w:tcW w:w="51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19</w:t>
            </w:r>
          </w:p>
        </w:tc>
        <w:tc>
          <w:tcPr>
            <w:tcW w:w="525"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20</w:t>
            </w:r>
          </w:p>
        </w:tc>
      </w:tr>
      <w:tr w:rsidR="00CA7E36" w:rsidRPr="002A3D0C" w:rsidTr="00CA7E36">
        <w:tc>
          <w:tcPr>
            <w:tcW w:w="52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 1</w:t>
            </w:r>
          </w:p>
        </w:tc>
        <w:tc>
          <w:tcPr>
            <w:tcW w:w="52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c>
          <w:tcPr>
            <w:tcW w:w="499"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c>
          <w:tcPr>
            <w:tcW w:w="499"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25"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r>
      <w:tr w:rsidR="00CA7E36" w:rsidRPr="002A3D0C" w:rsidTr="00CA7E36">
        <w:tc>
          <w:tcPr>
            <w:tcW w:w="52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 2</w:t>
            </w:r>
          </w:p>
        </w:tc>
        <w:tc>
          <w:tcPr>
            <w:tcW w:w="52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499"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499"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51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525"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sz w:val="24"/>
          <w:szCs w:val="24"/>
        </w:rPr>
        <w:t xml:space="preserve">4. </w:t>
      </w:r>
      <w:r w:rsidRPr="002A3D0C">
        <w:rPr>
          <w:rFonts w:ascii="Times New Roman" w:hAnsi="Times New Roman"/>
          <w:b/>
          <w:bCs/>
          <w:color w:val="000000"/>
          <w:sz w:val="24"/>
          <w:szCs w:val="24"/>
        </w:rPr>
        <w:t xml:space="preserve">Фигуры речи и тропы как выразительные средства </w:t>
      </w:r>
    </w:p>
    <w:p w:rsidR="00CA7E36" w:rsidRPr="002A3D0C" w:rsidRDefault="00CA7E36" w:rsidP="002A3D0C">
      <w:pPr>
        <w:pStyle w:val="af5"/>
        <w:jc w:val="both"/>
        <w:rPr>
          <w:rFonts w:ascii="Times New Roman" w:hAnsi="Times New Roman"/>
          <w:sz w:val="24"/>
          <w:szCs w:val="24"/>
        </w:rPr>
      </w:pPr>
    </w:p>
    <w:tbl>
      <w:tblPr>
        <w:tblW w:w="16080" w:type="dxa"/>
        <w:tblInd w:w="-8" w:type="dxa"/>
        <w:tblLayout w:type="fixed"/>
        <w:tblCellMar>
          <w:top w:w="55" w:type="dxa"/>
          <w:left w:w="55" w:type="dxa"/>
          <w:bottom w:w="55" w:type="dxa"/>
          <w:right w:w="55" w:type="dxa"/>
        </w:tblCellMar>
        <w:tblLook w:val="04A0" w:firstRow="1" w:lastRow="0" w:firstColumn="1" w:lastColumn="0" w:noHBand="0" w:noVBand="1"/>
      </w:tblPr>
      <w:tblGrid>
        <w:gridCol w:w="8001"/>
        <w:gridCol w:w="8079"/>
      </w:tblGrid>
      <w:tr w:rsidR="00CA7E36" w:rsidRPr="002A3D0C" w:rsidTr="00CA7E36">
        <w:tc>
          <w:tcPr>
            <w:tcW w:w="8001"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bCs/>
                <w:color w:val="000000"/>
                <w:sz w:val="24"/>
                <w:szCs w:val="24"/>
                <w:lang w:eastAsia="ar-SA"/>
              </w:rPr>
            </w:pPr>
            <w:r w:rsidRPr="002A3D0C">
              <w:rPr>
                <w:rFonts w:ascii="Times New Roman" w:hAnsi="Times New Roman"/>
                <w:b/>
                <w:bCs/>
                <w:sz w:val="24"/>
                <w:szCs w:val="24"/>
              </w:rPr>
              <w:t>Тест «</w:t>
            </w:r>
            <w:r w:rsidRPr="002A3D0C">
              <w:rPr>
                <w:rFonts w:ascii="Times New Roman" w:hAnsi="Times New Roman"/>
                <w:b/>
                <w:bCs/>
                <w:color w:val="000000"/>
                <w:sz w:val="24"/>
                <w:szCs w:val="24"/>
              </w:rPr>
              <w:t>Фигуры речи и тропы как выразительные средства»</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По мнению большинства людей, стоящих на атеистической позиции, смысл жизни заключается в том, чтобы взять от жизни как можно больше наслаждений и удовольствий, ведь мы всё равно рано или поздно умрём и этим всё кончится. (2) В связи с этим они стремятся всю свою жизнь к материальным благам, к богатству, так как считают, что счастье прямо зависит от материального благополучия. (3) Чем человек богаче, тем и счастливей. (4) Но наша жизнь убеждает нас в том, что никакой прямой зависимости счастья от количества денег в кармане нет. (5) И понять это очень просто. (6) Представьте себе ситуацию. (7) Перед вами два человека. (8) Один – нищий, которому только что подали стотысячную купюру (9) Другой – миллионер, которому в это же самое время сообщили, что обанкротился банк, в котором находилась половина его состояния, сто миллионов. (10) Кто из них в данный момент более счастлив? (11) От чего же зависит счастье? (12) Счастье зависит, прежде всего, от цели, которую преследует тот или иной человек в своей жизни. (13) </w:t>
            </w:r>
            <w:proofErr w:type="gramStart"/>
            <w:r w:rsidRPr="002A3D0C">
              <w:rPr>
                <w:rFonts w:ascii="Times New Roman" w:hAnsi="Times New Roman"/>
                <w:sz w:val="24"/>
                <w:szCs w:val="24"/>
              </w:rPr>
              <w:t>А</w:t>
            </w:r>
            <w:proofErr w:type="gramEnd"/>
            <w:r w:rsidRPr="002A3D0C">
              <w:rPr>
                <w:rFonts w:ascii="Times New Roman" w:hAnsi="Times New Roman"/>
                <w:sz w:val="24"/>
                <w:szCs w:val="24"/>
              </w:rPr>
              <w:t xml:space="preserve"> еще точнее: от успехов или неудач, приближающих или удаляющих его от этой цели. (14) Что же это может быть за цель? (15) Богатство, как мы убедились, для такой цели не подходит. (16) Какую же цель избрать? (17) Здоровье? (18) Но и здоровье не вполне в нашей власти. (19) Сегодня здоров, а завтра тяжёлая болезнь приковала к постели. (20) Власть? (21) Она еще в меньшей степени зависит от нас. (22) Рвущихся к президентскому креслу – тысячи. (23) </w:t>
            </w:r>
            <w:proofErr w:type="gramStart"/>
            <w:r w:rsidRPr="002A3D0C">
              <w:rPr>
                <w:rFonts w:ascii="Times New Roman" w:hAnsi="Times New Roman"/>
                <w:sz w:val="24"/>
                <w:szCs w:val="24"/>
              </w:rPr>
              <w:t>А</w:t>
            </w:r>
            <w:proofErr w:type="gramEnd"/>
            <w:r w:rsidRPr="002A3D0C">
              <w:rPr>
                <w:rFonts w:ascii="Times New Roman" w:hAnsi="Times New Roman"/>
                <w:sz w:val="24"/>
                <w:szCs w:val="24"/>
              </w:rPr>
              <w:t xml:space="preserve"> занять его может – лишь один. (24) Где гарантия, что этим «одним» окажешься именно ты? (25)  Вероятнее всего, что окажешься одним из тех тысяч, которые не достигнут цели. (26) Возникает вопрос: есть ли такая цель, </w:t>
            </w:r>
            <w:r w:rsidRPr="002A3D0C">
              <w:rPr>
                <w:rFonts w:ascii="Times New Roman" w:hAnsi="Times New Roman"/>
                <w:sz w:val="24"/>
                <w:szCs w:val="24"/>
              </w:rPr>
              <w:lastRenderedPageBreak/>
              <w:t xml:space="preserve">достижение которой находилось бы в безраздельной власти самого человека? (27) Христианство утверждает, что каждый человек будет жить вечно, что земная жизнь дается нам как подготовительный этап к Вечности. (28) Отсюда вытекает и смысл жизни, и основная её цель – спасение души, приобретение духовных ценностей. (29) Другой цели, другого смысла, более высокого и достойного, у нашей жизни нет и никем не найдено, так как душа человека просит вечного и высокого назначения, и ничто материальное её удовлетворить не может. </w:t>
            </w:r>
          </w:p>
          <w:p w:rsidR="00CA7E36" w:rsidRPr="002A3D0C" w:rsidRDefault="00CA7E36" w:rsidP="002A3D0C">
            <w:pPr>
              <w:pStyle w:val="af5"/>
              <w:jc w:val="both"/>
              <w:rPr>
                <w:rFonts w:ascii="Times New Roman" w:hAnsi="Times New Roman"/>
                <w:i/>
                <w:sz w:val="24"/>
                <w:szCs w:val="24"/>
              </w:rPr>
            </w:pPr>
            <w:r w:rsidRPr="002A3D0C">
              <w:rPr>
                <w:rFonts w:ascii="Times New Roman" w:hAnsi="Times New Roman"/>
                <w:i/>
                <w:sz w:val="24"/>
                <w:szCs w:val="24"/>
              </w:rPr>
              <w:t>(По С. Наперстниковой)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В тексте С. Наперстниковой звучит утверждение, что нет другого истинного смысла жизни, кроме спасения души и приобретения духовных ценностей. Автор прибегает к _____ (например, предложения 11 – 25), чтобы убедить читателя в правильности своей позиции. С. Наперстникова использует также такие синтаксические средства выразительности, как _____ (в предложениях 8 – 9), _____ (предложение 15). Авторские рассуждения не лишены образности, возникающей в результате использования такого лексического средства выразительности, как _____ («жизнь убеждает», «болезнь приковала», «душа просит»).</w:t>
            </w:r>
          </w:p>
          <w:p w:rsidR="00CA7E36" w:rsidRPr="002A3D0C" w:rsidRDefault="00CA7E36" w:rsidP="002A3D0C">
            <w:pPr>
              <w:pStyle w:val="af5"/>
              <w:jc w:val="both"/>
              <w:rPr>
                <w:rFonts w:ascii="Times New Roman" w:hAnsi="Times New Roman"/>
                <w:b/>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Список терминов: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эпитеты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вопросно-ответная форма изложения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однородные члены предложения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гипербола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вводное предложение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6) антитеза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7) метафора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8) инверсия</w:t>
            </w: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9) риторический вопрос</w:t>
            </w: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bCs/>
                <w:color w:val="000000"/>
                <w:sz w:val="24"/>
                <w:szCs w:val="24"/>
                <w:lang w:eastAsia="ar-SA"/>
              </w:rPr>
            </w:pPr>
            <w:r w:rsidRPr="002A3D0C">
              <w:rPr>
                <w:rFonts w:ascii="Times New Roman" w:hAnsi="Times New Roman"/>
                <w:b/>
                <w:bCs/>
                <w:sz w:val="24"/>
                <w:szCs w:val="24"/>
              </w:rPr>
              <w:lastRenderedPageBreak/>
              <w:t>Тест «</w:t>
            </w:r>
            <w:r w:rsidRPr="002A3D0C">
              <w:rPr>
                <w:rFonts w:ascii="Times New Roman" w:hAnsi="Times New Roman"/>
                <w:b/>
                <w:bCs/>
                <w:color w:val="000000"/>
                <w:sz w:val="24"/>
                <w:szCs w:val="24"/>
              </w:rPr>
              <w:t>Фигуры речи и тропы как выразительные средства»</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Нам нужны вечные ценности, классическое же искусство — это то, что существует в нашей художественной культуре вечно. (2) Истинная красота — вечна. (3) Ценности красоты в зодчестве, в музыке, в поэзии, в скульптуре — вечны. (4) Никто из людей истинной культуры не объявит отменённую красоту Парфенона, Венеры Милосской, «</w:t>
            </w:r>
            <w:proofErr w:type="gramStart"/>
            <w:r w:rsidRPr="002A3D0C">
              <w:rPr>
                <w:rFonts w:ascii="Times New Roman" w:hAnsi="Times New Roman"/>
                <w:sz w:val="24"/>
                <w:szCs w:val="24"/>
              </w:rPr>
              <w:t>Мадонны»  Рафаэля</w:t>
            </w:r>
            <w:proofErr w:type="gramEnd"/>
            <w:r w:rsidRPr="002A3D0C">
              <w:rPr>
                <w:rFonts w:ascii="Times New Roman" w:hAnsi="Times New Roman"/>
                <w:sz w:val="24"/>
                <w:szCs w:val="24"/>
              </w:rPr>
              <w:t xml:space="preserve">, «Троицы» Андрея Рублёва, поэзии Пушкина, драм Шекспира, музыкальных произведений Моцарта и Мусоргского. (5) И рядом с красотой вечна нравственность, заветы нравственности: не убий, не укради, чти отца и матерь свою, то есть традиции предков, не лги. (6) Связь красоты и нравственности несомненна, ибо истинная красота никогда не лжёт, она правдива по своей сущности — к какому бы стилю она ни принадлежала. (7) Истинная красота никого не «убивает» - у неё нет конкурентной борьбы. (8) Красота, какой бы она ни была, основана на вековых традициях, она чтит прародителей. (9) Вот почему красота — основа нравственности, воспитывает нравственность. (10) Поскольку классика — это то, что обнаруживает себя как вечная красота, она основа духовной оседлости. (11) Духовная же оседлость — это важнейшая черта нравственности. (12) Классика — важнейшая двигательная сила воспитания. (13) Она альтернативно противостоит массовой культуре, вульгарным её проявлениям. (14) Классическое искусство, классическая музыка, зодчество, литература, даже классическая наука — это такая культура, которая прошла испытание временем. (15) Испытание на истину, добро, красоту. (16) Всё, что нравственно — всё красиво. (17) Какой высшей красотой и нравственностью отмечена жизнь, отданная за свою страну, за своих детей. (18) Не обязательно за своих детей, за детей вообще. (19) Жизнь, </w:t>
            </w:r>
            <w:r w:rsidRPr="002A3D0C">
              <w:rPr>
                <w:rFonts w:ascii="Times New Roman" w:hAnsi="Times New Roman"/>
                <w:sz w:val="24"/>
                <w:szCs w:val="24"/>
              </w:rPr>
              <w:lastRenderedPageBreak/>
              <w:t xml:space="preserve">отданная служению идее, доброму делу, она и </w:t>
            </w:r>
            <w:proofErr w:type="gramStart"/>
            <w:r w:rsidRPr="002A3D0C">
              <w:rPr>
                <w:rFonts w:ascii="Times New Roman" w:hAnsi="Times New Roman"/>
                <w:sz w:val="24"/>
                <w:szCs w:val="24"/>
              </w:rPr>
              <w:t>нравственна</w:t>
            </w:r>
            <w:proofErr w:type="gramEnd"/>
            <w:r w:rsidRPr="002A3D0C">
              <w:rPr>
                <w:rFonts w:ascii="Times New Roman" w:hAnsi="Times New Roman"/>
                <w:sz w:val="24"/>
                <w:szCs w:val="24"/>
              </w:rPr>
              <w:t xml:space="preserve"> и красива вместе с тем. (20) Ведь красота распространяется не только на зодчество и на картины, и на музыку. (21) Если человек бескорыстен в своём служении добру и красоте, он нравственен. (22) Недоброй классики нет, всякая классика учит добру.</w:t>
            </w: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i/>
                <w:iCs/>
                <w:sz w:val="24"/>
                <w:szCs w:val="24"/>
              </w:rPr>
              <w:t>(По Д.С. Лихачёву)</w:t>
            </w:r>
          </w:p>
          <w:p w:rsidR="00CA7E36" w:rsidRPr="002A3D0C" w:rsidRDefault="00CA7E36" w:rsidP="002A3D0C">
            <w:pPr>
              <w:pStyle w:val="af5"/>
              <w:jc w:val="both"/>
              <w:rPr>
                <w:rFonts w:ascii="Times New Roman" w:hAnsi="Times New Roman"/>
                <w:i/>
                <w:iCs/>
                <w:sz w:val="24"/>
                <w:szCs w:val="24"/>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i/>
                <w:iCs/>
                <w:sz w:val="24"/>
                <w:szCs w:val="24"/>
              </w:rPr>
              <w:t xml:space="preserve"> </w:t>
            </w:r>
            <w:r w:rsidRPr="002A3D0C">
              <w:rPr>
                <w:rFonts w:ascii="Times New Roman" w:hAnsi="Times New Roman"/>
                <w:b/>
                <w:bCs/>
                <w:sz w:val="24"/>
                <w:szCs w:val="24"/>
              </w:rPr>
              <w:t xml:space="preserve"> Д.С. Лихачёв — известный русский учёный-гуманитарий, историк, филолог, видный общественный деятель. Он много внимания уделял истории и культуре России, писал о важнейших духовных качествах человека, об экологии культуры, о вечных ценностях. Д.С. Лихачёв утверждает, используя такое средство выразительности, как __________ (предложения 3, 4, 14), что классическое искусство вечно. Позицию автора помогает понять такое лексическое средство выразительности, как __________ (в предложениях 1, 2, 3), а также такое синтаксическое средство, как __________ (предложения 14-15). Особую образность тексту придаёт такое средство выразительности, как __________ («духовная оседлость», «испытание временем»).</w:t>
            </w:r>
          </w:p>
          <w:p w:rsidR="00CA7E36" w:rsidRPr="002A3D0C" w:rsidRDefault="00CA7E36" w:rsidP="002A3D0C">
            <w:pPr>
              <w:pStyle w:val="af5"/>
              <w:jc w:val="both"/>
              <w:rPr>
                <w:rFonts w:ascii="Times New Roman" w:hAnsi="Times New Roman"/>
                <w:i/>
                <w:iCs/>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Список терминов: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эпитеты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композиционный стык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однородные члены предложения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гипербола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сравнительный оборот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6) противопоставление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7) метафора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8) синтаксический параллелизм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9) лексический повтор</w:t>
            </w:r>
          </w:p>
          <w:p w:rsidR="00CA7E36" w:rsidRPr="002A3D0C" w:rsidRDefault="00CA7E36" w:rsidP="002A3D0C">
            <w:pPr>
              <w:pStyle w:val="af5"/>
              <w:jc w:val="both"/>
              <w:rPr>
                <w:rFonts w:ascii="Times New Roman" w:hAnsi="Times New Roman"/>
                <w:i/>
                <w:iCs/>
                <w:sz w:val="24"/>
                <w:szCs w:val="24"/>
                <w:lang w:eastAsia="ar-SA"/>
              </w:rPr>
            </w:pP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rPr>
        <w:t>Ответы</w:t>
      </w:r>
      <w:r w:rsidRPr="002A3D0C">
        <w:rPr>
          <w:rFonts w:ascii="Times New Roman" w:hAnsi="Times New Roman"/>
          <w:color w:val="000000"/>
          <w:sz w:val="24"/>
          <w:szCs w:val="24"/>
        </w:rPr>
        <w:t xml:space="preserve"> </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i/>
          <w:iCs/>
          <w:color w:val="000000"/>
          <w:sz w:val="24"/>
          <w:szCs w:val="24"/>
        </w:rPr>
        <w:t>Вариант 1</w:t>
      </w:r>
      <w:r w:rsidRPr="002A3D0C">
        <w:rPr>
          <w:rFonts w:ascii="Times New Roman" w:hAnsi="Times New Roman"/>
          <w:color w:val="000000"/>
          <w:sz w:val="24"/>
          <w:szCs w:val="24"/>
        </w:rPr>
        <w:t xml:space="preserve"> — 2, 6, 5, 7</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i/>
          <w:iCs/>
          <w:color w:val="000000"/>
          <w:sz w:val="24"/>
          <w:szCs w:val="24"/>
        </w:rPr>
        <w:t>Вариант 2</w:t>
      </w:r>
      <w:r w:rsidRPr="002A3D0C">
        <w:rPr>
          <w:rFonts w:ascii="Times New Roman" w:hAnsi="Times New Roman"/>
          <w:color w:val="000000"/>
          <w:sz w:val="24"/>
          <w:szCs w:val="24"/>
        </w:rPr>
        <w:t xml:space="preserve"> — 3, 9, 2, 7</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color w:val="000000"/>
          <w:sz w:val="24"/>
          <w:szCs w:val="24"/>
        </w:rPr>
        <w:t>5. Терминологический словарный диктант</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lastRenderedPageBreak/>
        <w:t xml:space="preserve">Метафора, оксюморон, гипербола, антитеза, метонимия, бессоюзие и многосоюзие, синекдоха, инверсия, эпитет, синтаксический параллелизм, эпифора, анафора, риторический вопрос, лексический повтор, фразеологизм, синонимы, парцелляция, сравнение, литота, олицеторение, однородные члены предложения. </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i/>
          <w:iCs/>
          <w:color w:val="000000"/>
          <w:sz w:val="24"/>
          <w:szCs w:val="24"/>
        </w:rPr>
        <w:t>(27 слов)</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color w:val="000000"/>
          <w:sz w:val="24"/>
          <w:szCs w:val="24"/>
        </w:rPr>
        <w:t xml:space="preserve">6. Словарный диктант </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Беззвёздная ночь, поманить рукой, манеж, невысокие цены, манекен, манипулятор, безоблачное небо, монархия, маньяк, неторопливые шаги, монорельсовая дорога, монополия, безвкусная пища, манифест, монокультура, не проявить внимание, мандарин, мансарда, бесславный конец, манишка, манкировать, негостеприимная хозяйка, монумент, монокль, беспристрастный судья, монолитный, монополист, негромко спросить, монография, монтаж, необычная ситуация.</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i/>
          <w:iCs/>
          <w:color w:val="000000"/>
          <w:sz w:val="24"/>
          <w:szCs w:val="24"/>
        </w:rPr>
        <w:t>(45 слов)</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color w:val="000000"/>
          <w:sz w:val="24"/>
          <w:szCs w:val="24"/>
        </w:rPr>
        <w:t>7. Контрольная работа. Тест по теме «Лексика. Фразеология. Культура речи»</w:t>
      </w:r>
      <w:r w:rsidRPr="002A3D0C">
        <w:rPr>
          <w:rFonts w:ascii="Times New Roman" w:hAnsi="Times New Roman"/>
          <w:color w:val="000000"/>
          <w:sz w:val="24"/>
          <w:szCs w:val="24"/>
        </w:rPr>
        <w:t xml:space="preserve"> </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 xml:space="preserve">Тест «Лексика. Фразеология. Культура речи. Изобразительно-выразительные средства </w:t>
            </w:r>
            <w:proofErr w:type="gramStart"/>
            <w:r w:rsidRPr="002A3D0C">
              <w:rPr>
                <w:rFonts w:ascii="Times New Roman" w:hAnsi="Times New Roman"/>
                <w:b/>
                <w:bCs/>
                <w:i/>
                <w:iCs/>
                <w:sz w:val="24"/>
                <w:szCs w:val="24"/>
              </w:rPr>
              <w:t xml:space="preserve">языка» </w:t>
            </w:r>
            <w:r w:rsidRPr="002A3D0C">
              <w:rPr>
                <w:rFonts w:ascii="Times New Roman" w:hAnsi="Times New Roman"/>
                <w:sz w:val="24"/>
                <w:szCs w:val="24"/>
              </w:rPr>
              <w:t xml:space="preserve">  </w:t>
            </w:r>
            <w:proofErr w:type="gramEnd"/>
            <w:r w:rsidRPr="002A3D0C">
              <w:rPr>
                <w:rFonts w:ascii="Times New Roman" w:hAnsi="Times New Roman"/>
                <w:sz w:val="24"/>
                <w:szCs w:val="24"/>
              </w:rPr>
              <w:t xml:space="preserve">           </w:t>
            </w:r>
            <w:r w:rsidRPr="002A3D0C">
              <w:rPr>
                <w:rFonts w:ascii="Times New Roman" w:hAnsi="Times New Roman"/>
                <w:b/>
                <w:bCs/>
                <w:i/>
                <w:iCs/>
                <w:sz w:val="24"/>
                <w:szCs w:val="24"/>
              </w:rPr>
              <w:t>Вариант 1</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В каком предложении вместо слова ЗРИТЕЛЬНЫЙ нужно употребить ЗРИТЕЛЬСКИЙ?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Необходимо с раннего детства развивать ЗРИТЕЛЬНУЮ память.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После третьего звонка вход в ЗРИТЕЛЬНЫЙ зал воспрещён.</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Прошлая Олимпиада стала рекордной среди зимних по ЗРИТЕЛЬНОМУ интересу.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ЗРИТЕЛЬНЫЙ нерв содержит около миллиона нервных волокон.</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А2. Какое предложение содержит </w:t>
            </w:r>
            <w:r w:rsidRPr="002A3D0C">
              <w:rPr>
                <w:rFonts w:ascii="Times New Roman" w:hAnsi="Times New Roman"/>
                <w:b/>
                <w:bCs/>
                <w:sz w:val="24"/>
                <w:szCs w:val="24"/>
              </w:rPr>
              <w:t>синонимы</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Костёр то почти затухал, то с порывами ветра вновь разгорался.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Среди многих образцов горных пород особенно выделялся один экземпляр.</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Фирма занимается куплей и продажей недвижимости.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Храбрец, как и трус, тоже боится, но умеет преодолевать свой страх.</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Какое из перечисленных предложений содержит </w:t>
            </w:r>
            <w:r w:rsidRPr="002A3D0C">
              <w:rPr>
                <w:rFonts w:ascii="Times New Roman" w:hAnsi="Times New Roman"/>
                <w:b/>
                <w:bCs/>
                <w:sz w:val="24"/>
                <w:szCs w:val="24"/>
              </w:rPr>
              <w:t>фразеологизм</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Вот затрещали барабаны — и отступили басурманы.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Не тратьте время на пустые разговоры.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Жизненные силы бьют в Штольце ключом, и он употребляет их на полезную деятельность.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Здесь сказки почти неотличимы от реальной жизни, а сны являются продолжением яви.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А4. Укажите значение слова РЕШИТЕЛЬНО в данном предложении.</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Тяга к новаторству, преодоление косных, заплесневелых идей присуща решительно каждому, кто увлечённо работает в какой бы то ни было области знаний.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смело, непреклонно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совсем, совершенно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без исключения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разумеется (в значении вводного слова)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Какое слово использовано в данном предложении (см. задание А4) в </w:t>
            </w:r>
            <w:r w:rsidRPr="002A3D0C">
              <w:rPr>
                <w:rFonts w:ascii="Times New Roman" w:hAnsi="Times New Roman"/>
                <w:b/>
                <w:bCs/>
                <w:sz w:val="24"/>
                <w:szCs w:val="24"/>
              </w:rPr>
              <w:t>переносном значении</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косных          2) заплесневелых          3) работает          4) области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А6. В каком предложении нет речевых ошибок?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Имена многих героев прошлых войн давно канули в лето.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За проезд необходимо оплатить в течение одной остановки.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За границей Жерков встретил Долохова, произведённого в солдаты, но не счёл нужным узнать его.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Наиболее значимой группой дополнительных сервисов, пользующихся огромной популярностью в сетях мобильной связи, являются услуги обмена сообщениями.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стихотворение и выполните задание В1.</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 О счастье мы всегда лишь вспоминаем.</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(2) </w:t>
            </w:r>
            <w:proofErr w:type="gramStart"/>
            <w:r w:rsidRPr="002A3D0C">
              <w:rPr>
                <w:rFonts w:ascii="Times New Roman" w:hAnsi="Times New Roman"/>
                <w:b/>
                <w:bCs/>
                <w:sz w:val="24"/>
                <w:szCs w:val="24"/>
              </w:rPr>
              <w:t>А</w:t>
            </w:r>
            <w:proofErr w:type="gramEnd"/>
            <w:r w:rsidRPr="002A3D0C">
              <w:rPr>
                <w:rFonts w:ascii="Times New Roman" w:hAnsi="Times New Roman"/>
                <w:b/>
                <w:bCs/>
                <w:sz w:val="24"/>
                <w:szCs w:val="24"/>
              </w:rPr>
              <w:t xml:space="preserve"> счастье всюду. (3) Может быть, оно -</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 Вот этот сад осенний за сараем</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и чистый воздух, льющийся в окно.</w:t>
            </w:r>
          </w:p>
          <w:p w:rsidR="00CA7E36" w:rsidRPr="002A3D0C" w:rsidRDefault="00CA7E36" w:rsidP="002A3D0C">
            <w:pPr>
              <w:pStyle w:val="af5"/>
              <w:jc w:val="both"/>
              <w:rPr>
                <w:rFonts w:ascii="Times New Roman" w:hAnsi="Times New Roman"/>
                <w:b/>
                <w:bCs/>
                <w:sz w:val="24"/>
                <w:szCs w:val="24"/>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(4) </w:t>
            </w:r>
            <w:proofErr w:type="gramStart"/>
            <w:r w:rsidRPr="002A3D0C">
              <w:rPr>
                <w:rFonts w:ascii="Times New Roman" w:hAnsi="Times New Roman"/>
                <w:b/>
                <w:bCs/>
                <w:sz w:val="24"/>
                <w:szCs w:val="24"/>
              </w:rPr>
              <w:t>В</w:t>
            </w:r>
            <w:proofErr w:type="gramEnd"/>
            <w:r w:rsidRPr="002A3D0C">
              <w:rPr>
                <w:rFonts w:ascii="Times New Roman" w:hAnsi="Times New Roman"/>
                <w:b/>
                <w:bCs/>
                <w:sz w:val="24"/>
                <w:szCs w:val="24"/>
              </w:rPr>
              <w:t xml:space="preserve"> бездонном небе лёгким белым краем</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Встаёт, сияет облако. (5) Давно</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Слежу за ним... (6) Мы мало видим, знаем,</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 счастье только знающим дано.</w:t>
            </w:r>
          </w:p>
          <w:p w:rsidR="00CA7E36" w:rsidRPr="002A3D0C" w:rsidRDefault="00CA7E36" w:rsidP="002A3D0C">
            <w:pPr>
              <w:pStyle w:val="af5"/>
              <w:jc w:val="both"/>
              <w:rPr>
                <w:rFonts w:ascii="Times New Roman" w:hAnsi="Times New Roman"/>
                <w:b/>
                <w:bCs/>
                <w:sz w:val="24"/>
                <w:szCs w:val="24"/>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(7) Окно открыто. (8) Пискнула и села</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На подоконник птичка. (9) И от книг</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Усталый взгляд я отвожу на миг.</w:t>
            </w:r>
          </w:p>
          <w:p w:rsidR="00CA7E36" w:rsidRPr="002A3D0C" w:rsidRDefault="00CA7E36" w:rsidP="002A3D0C">
            <w:pPr>
              <w:pStyle w:val="af5"/>
              <w:jc w:val="both"/>
              <w:rPr>
                <w:rFonts w:ascii="Times New Roman" w:hAnsi="Times New Roman"/>
                <w:b/>
                <w:bCs/>
                <w:sz w:val="24"/>
                <w:szCs w:val="24"/>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lastRenderedPageBreak/>
              <w:t>(10) День вечереет, небо опустело.</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(11) Гул молотилки слышен на гумне...</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(12) Я вижу, слышу, счастлив. (13) Всё по мне.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Прочитайте фрагмент рецензии, составленной на основе текста стихотворения И.А. Бунина «Вечер».</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Цифра записывайте в том порядке, в каком вы их вставили на места пропуска. При перечислении цифры отделяйте запятыми.</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Изображение вечернего пейзажа — повод для размышлений лирического героя стихотворения Бунина. Поэт широко использует синтаксические средства выразительности. __________ (предложения 1, 2) показывает ход развития мысли. __________ (предложения 5, 8, 9) передаёт напряжённость переживаний, наблюдений, раздумий лирического героя. __________ (предложения 10, 11, 12) подчёркивает единство природы и человека. Цельность раздумий достигается при помощи __________ и __________ (предложения 1, 2, 6, 12).</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Список терминов: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повторы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риторическое обращение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гиперболы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перенос (анжанбеман)</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парцелляция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6) антонимы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7) анафора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8) однокоренные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9) синтаксический параллелизм</w:t>
            </w:r>
          </w:p>
          <w:p w:rsidR="00CA7E36" w:rsidRPr="002A3D0C" w:rsidRDefault="00CA7E36" w:rsidP="002A3D0C">
            <w:pPr>
              <w:pStyle w:val="af5"/>
              <w:jc w:val="both"/>
              <w:rPr>
                <w:rFonts w:ascii="Times New Roman" w:hAnsi="Times New Roman"/>
                <w:sz w:val="24"/>
                <w:szCs w:val="24"/>
              </w:rPr>
            </w:pP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lastRenderedPageBreak/>
              <w:t xml:space="preserve">Тест «Лексика. Фразеология. Культура речи. Изобразительно-выразительные средства </w:t>
            </w:r>
            <w:proofErr w:type="gramStart"/>
            <w:r w:rsidRPr="002A3D0C">
              <w:rPr>
                <w:rFonts w:ascii="Times New Roman" w:hAnsi="Times New Roman"/>
                <w:b/>
                <w:bCs/>
                <w:i/>
                <w:iCs/>
                <w:sz w:val="24"/>
                <w:szCs w:val="24"/>
              </w:rPr>
              <w:t xml:space="preserve">языка» </w:t>
            </w:r>
            <w:r w:rsidRPr="002A3D0C">
              <w:rPr>
                <w:rFonts w:ascii="Times New Roman" w:hAnsi="Times New Roman"/>
                <w:sz w:val="24"/>
                <w:szCs w:val="24"/>
              </w:rPr>
              <w:t xml:space="preserve">  </w:t>
            </w:r>
            <w:proofErr w:type="gramEnd"/>
            <w:r w:rsidRPr="002A3D0C">
              <w:rPr>
                <w:rFonts w:ascii="Times New Roman" w:hAnsi="Times New Roman"/>
                <w:sz w:val="24"/>
                <w:szCs w:val="24"/>
              </w:rPr>
              <w:t xml:space="preserve">           </w:t>
            </w:r>
            <w:r w:rsidRPr="002A3D0C">
              <w:rPr>
                <w:rFonts w:ascii="Times New Roman" w:hAnsi="Times New Roman"/>
                <w:b/>
                <w:bCs/>
                <w:i/>
                <w:iCs/>
                <w:sz w:val="24"/>
                <w:szCs w:val="24"/>
              </w:rPr>
              <w:t>Вариант 2</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В каком предложении вместо слова ИЗОБРЕТАТЕЛЬНЫЙ нужно употребить ИЗОБРЕТАТЕЛЬСКИЙ?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С</w:t>
            </w:r>
            <w:proofErr w:type="gramEnd"/>
            <w:r w:rsidRPr="002A3D0C">
              <w:rPr>
                <w:rFonts w:ascii="Times New Roman" w:hAnsi="Times New Roman"/>
                <w:sz w:val="24"/>
                <w:szCs w:val="24"/>
              </w:rPr>
              <w:t xml:space="preserve"> таким ИЗОБРЕТАТЕЛЬНЫМ парнем нигде не пропадёшь.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Фролов был человек ИЗОБРЕТАТЕЛЬНЫЙ, настоящий выдумщик.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ИЗОБРЕТАТЕЛЬНЫЙ ум выручал </w:t>
            </w:r>
            <w:proofErr w:type="gramStart"/>
            <w:r w:rsidRPr="002A3D0C">
              <w:rPr>
                <w:rFonts w:ascii="Times New Roman" w:hAnsi="Times New Roman"/>
                <w:sz w:val="24"/>
                <w:szCs w:val="24"/>
              </w:rPr>
              <w:t>его  во</w:t>
            </w:r>
            <w:proofErr w:type="gramEnd"/>
            <w:r w:rsidRPr="002A3D0C">
              <w:rPr>
                <w:rFonts w:ascii="Times New Roman" w:hAnsi="Times New Roman"/>
                <w:sz w:val="24"/>
                <w:szCs w:val="24"/>
              </w:rPr>
              <w:t xml:space="preserve"> многих сложных ситуациях.</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Руководство завода оценило его ИЗОБРЕТАТЕЛЬНЫЙ талант.</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А2. Какое предложение содержит </w:t>
            </w:r>
            <w:r w:rsidRPr="002A3D0C">
              <w:rPr>
                <w:rFonts w:ascii="Times New Roman" w:hAnsi="Times New Roman"/>
                <w:b/>
                <w:bCs/>
                <w:sz w:val="24"/>
                <w:szCs w:val="24"/>
              </w:rPr>
              <w:t>антонимы</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Храните деньги не в стеклянных банках, а в государственных банках.</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Застучали первые капли дождя, и вскоре начался ливень.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Грустя, и плача, и смеясь, звучат ручьи моих стихов...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на хорошем шоссе кавалерия отставала от мотопехоты, но в лесисто-болотистой местности конница могла наступать с вполне сравнимым с мотопехотой темпом.</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Какое из перечисленных предложений содержит </w:t>
            </w:r>
            <w:r w:rsidRPr="002A3D0C">
              <w:rPr>
                <w:rFonts w:ascii="Times New Roman" w:hAnsi="Times New Roman"/>
                <w:b/>
                <w:bCs/>
                <w:sz w:val="24"/>
                <w:szCs w:val="24"/>
              </w:rPr>
              <w:t>фразеологизм</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И вот на поле грозной сечи ночная пала тень.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Штольц часто уезжал из Петербурга, и Обломов опять ввергался весь по уши в своё одиночество и уныние.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С</w:t>
            </w:r>
            <w:proofErr w:type="gramEnd"/>
            <w:r w:rsidRPr="002A3D0C">
              <w:rPr>
                <w:rFonts w:ascii="Times New Roman" w:hAnsi="Times New Roman"/>
                <w:sz w:val="24"/>
                <w:szCs w:val="24"/>
              </w:rPr>
              <w:t xml:space="preserve"> четырёх часов Невский проспект пуст, но с наступлением сумерек опять оживает.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Все дворовые постройки северного крестьянского дома находились под одной крышей.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А4. Укажите значение слова ТРИВИАЛЬНЫЙ в данном предложении.</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 молодости стремление к борьбе с установленными, тривиальными мнениями придавало иногда моим писаниям задиристый, запальчивый, крикливый характер, от которого я избавился лишь в зрелые годы.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устаревший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лишённый оригинальности, новизны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острый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критический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Какое слово использовано в данном предложении (см. задание А4) в </w:t>
            </w:r>
            <w:r w:rsidRPr="002A3D0C">
              <w:rPr>
                <w:rFonts w:ascii="Times New Roman" w:hAnsi="Times New Roman"/>
                <w:b/>
                <w:bCs/>
                <w:sz w:val="24"/>
                <w:szCs w:val="24"/>
              </w:rPr>
              <w:t>переносном значении</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стремление          2) писаниям          3) крикливый          4) зрелые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А6. В каком предложении нет речевых ошибок?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Сегодня жарко, одену что-нибудь лёгкое.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Картины волжских просторов противопоставлены картине душной атмосферы Калинова.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Согнувшись в две погибели, он переступил порог низкого домика.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Компания, представляющая свои услуги в сфере мобильной связи, должна обоснованно подходить к утверждению тарифов.</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стихотворение и выполните задание В1.</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 Прозвучало над ясной рекою,</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Прозвенело в померкшем лугу,</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Прокатилось над рощей немою,</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Засветилось на том берегу.</w:t>
            </w:r>
          </w:p>
          <w:p w:rsidR="00CA7E36" w:rsidRPr="002A3D0C" w:rsidRDefault="00CA7E36" w:rsidP="002A3D0C">
            <w:pPr>
              <w:pStyle w:val="af5"/>
              <w:jc w:val="both"/>
              <w:rPr>
                <w:rFonts w:ascii="Times New Roman" w:hAnsi="Times New Roman"/>
                <w:b/>
                <w:bCs/>
                <w:sz w:val="24"/>
                <w:szCs w:val="24"/>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(2) Далеко, в полумраке, луками</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Убегает на запад река.</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(3) Погорев золотыми каймами,</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Разлетелись, как дым, облака.</w:t>
            </w:r>
          </w:p>
          <w:p w:rsidR="00CA7E36" w:rsidRPr="002A3D0C" w:rsidRDefault="00CA7E36" w:rsidP="002A3D0C">
            <w:pPr>
              <w:pStyle w:val="af5"/>
              <w:jc w:val="both"/>
              <w:rPr>
                <w:rFonts w:ascii="Times New Roman" w:hAnsi="Times New Roman"/>
                <w:b/>
                <w:bCs/>
                <w:sz w:val="24"/>
                <w:szCs w:val="24"/>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(4) На пригорке то сыро, то жарко,</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Вздохи дня есть в дыханье ночном, -</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Но зарница уж теплится ярко</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Голубым и зелёным огнём.</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Прочитайте фрагмент рецензии, составленной на основе текста стихотворения А.А. Фета «Вечер».</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Цифра записывайте в том порядке, в каком вы их вставили на места пропуска. При перечислении цифры отделяйте запятыми.</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 предложении 1, составляющем первую строфу, поэт использует __________ - средства выразительности, создающие атмосферу таинственности, эффект самопроизвольной жизни природы. __________ (в первых трёх строчках), два из которых являются в то же время __________, делают картину вечера зримой, одухотворённой. Природа наделяется живой душой — этому способствуют __________ (предложения 1, 2, 4). Разные виды __________ (предложения 2, 3) оставляют ощущение текучести, переменчивости, едва заметных и постоянных изменений природы.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Список терминов: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антонимы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олицетворения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эпитеты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безличные глаголы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однокоренные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6) гиперболы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7) сравнения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8) анафора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9) синтаксический параллелизм</w:t>
            </w:r>
          </w:p>
          <w:p w:rsidR="00CA7E36" w:rsidRPr="002A3D0C" w:rsidRDefault="00CA7E36" w:rsidP="002A3D0C">
            <w:pPr>
              <w:pStyle w:val="af5"/>
              <w:jc w:val="both"/>
              <w:rPr>
                <w:rFonts w:ascii="Times New Roman" w:hAnsi="Times New Roman"/>
                <w:sz w:val="24"/>
                <w:szCs w:val="24"/>
              </w:rPr>
            </w:pP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46"/>
        <w:gridCol w:w="817"/>
        <w:gridCol w:w="825"/>
        <w:gridCol w:w="850"/>
        <w:gridCol w:w="862"/>
        <w:gridCol w:w="813"/>
        <w:gridCol w:w="812"/>
        <w:gridCol w:w="4457"/>
      </w:tblGrid>
      <w:tr w:rsidR="00CA7E36" w:rsidRPr="002A3D0C" w:rsidTr="00CA7E36">
        <w:tc>
          <w:tcPr>
            <w:tcW w:w="1346"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817"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А1</w:t>
            </w:r>
          </w:p>
        </w:tc>
        <w:tc>
          <w:tcPr>
            <w:tcW w:w="82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А2</w:t>
            </w:r>
          </w:p>
        </w:tc>
        <w:tc>
          <w:tcPr>
            <w:tcW w:w="85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А3</w:t>
            </w:r>
          </w:p>
        </w:tc>
        <w:tc>
          <w:tcPr>
            <w:tcW w:w="862"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А4</w:t>
            </w:r>
          </w:p>
        </w:tc>
        <w:tc>
          <w:tcPr>
            <w:tcW w:w="8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А5</w:t>
            </w:r>
          </w:p>
        </w:tc>
        <w:tc>
          <w:tcPr>
            <w:tcW w:w="812"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А6</w:t>
            </w:r>
          </w:p>
        </w:tc>
        <w:tc>
          <w:tcPr>
            <w:tcW w:w="4457"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В1</w:t>
            </w:r>
          </w:p>
        </w:tc>
      </w:tr>
      <w:tr w:rsidR="00CA7E36" w:rsidRPr="002A3D0C" w:rsidTr="00CA7E36">
        <w:tc>
          <w:tcPr>
            <w:tcW w:w="134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81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8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8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8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1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4457"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4, 9, 1, 8 или  5, 4, 9, 8, 1</w:t>
            </w:r>
          </w:p>
        </w:tc>
      </w:tr>
      <w:tr w:rsidR="00CA7E36" w:rsidRPr="002A3D0C" w:rsidTr="00CA7E36">
        <w:tc>
          <w:tcPr>
            <w:tcW w:w="134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tc>
        <w:tc>
          <w:tcPr>
            <w:tcW w:w="81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8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8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81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4457"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4, 3, 1, 2, 7</w:t>
            </w: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b/>
          <w:bCs/>
          <w:sz w:val="24"/>
          <w:szCs w:val="24"/>
        </w:rPr>
        <w:t>8.  Тест «Фонетика. Орфоэпия. Орфография»</w:t>
      </w: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sz w:val="24"/>
          <w:szCs w:val="24"/>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sz w:val="24"/>
                <w:szCs w:val="24"/>
                <w:lang w:eastAsia="ar-SA"/>
              </w:rPr>
            </w:pPr>
            <w:r w:rsidRPr="002A3D0C">
              <w:rPr>
                <w:rFonts w:ascii="Times New Roman" w:hAnsi="Times New Roman"/>
                <w:b/>
                <w:sz w:val="24"/>
                <w:szCs w:val="24"/>
              </w:rPr>
              <w:t xml:space="preserve">Фонетика. Орфоэпия. Орфография                </w:t>
            </w:r>
            <w:r w:rsidRPr="002A3D0C">
              <w:rPr>
                <w:rFonts w:ascii="Times New Roman" w:hAnsi="Times New Roman"/>
                <w:b/>
                <w:sz w:val="24"/>
                <w:szCs w:val="24"/>
                <w:lang w:val="en-US"/>
              </w:rPr>
              <w:t>I</w:t>
            </w:r>
            <w:r w:rsidRPr="002A3D0C">
              <w:rPr>
                <w:rFonts w:ascii="Times New Roman" w:hAnsi="Times New Roman"/>
                <w:b/>
                <w:sz w:val="24"/>
                <w:szCs w:val="24"/>
              </w:rPr>
              <w:t xml:space="preserve"> вариант</w:t>
            </w:r>
          </w:p>
          <w:p w:rsidR="00CA7E36" w:rsidRPr="002A3D0C" w:rsidRDefault="00CA7E36" w:rsidP="002A3D0C">
            <w:pPr>
              <w:pStyle w:val="af5"/>
              <w:jc w:val="both"/>
              <w:rPr>
                <w:rFonts w:ascii="Times New Roman" w:hAnsi="Times New Roman"/>
                <w:b/>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В каком слове при произношении происходит оглушение согласного звука?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лыжный          2) юбка          3) просьба          4) почта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В каком слове все согласные звуки мягкие?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перевести          2) седьмой          3) жильё          4) оценить</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В каком слове количество букв и звуков совпадает?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пение          2) кость          3) вестник          4) объект</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б</w:t>
            </w:r>
            <w:r w:rsidRPr="002A3D0C">
              <w:rPr>
                <w:rFonts w:ascii="Times New Roman" w:hAnsi="Times New Roman"/>
                <w:b/>
                <w:sz w:val="24"/>
                <w:szCs w:val="24"/>
              </w:rPr>
              <w:t>А</w:t>
            </w:r>
            <w:r w:rsidRPr="002A3D0C">
              <w:rPr>
                <w:rFonts w:ascii="Times New Roman" w:hAnsi="Times New Roman"/>
                <w:sz w:val="24"/>
                <w:szCs w:val="24"/>
              </w:rPr>
              <w:t>ловать          2) вкл</w:t>
            </w:r>
            <w:r w:rsidRPr="002A3D0C">
              <w:rPr>
                <w:rFonts w:ascii="Times New Roman" w:hAnsi="Times New Roman"/>
                <w:b/>
                <w:bCs/>
                <w:sz w:val="24"/>
                <w:szCs w:val="24"/>
              </w:rPr>
              <w:t>Ю</w:t>
            </w:r>
            <w:r w:rsidRPr="002A3D0C">
              <w:rPr>
                <w:rFonts w:ascii="Times New Roman" w:hAnsi="Times New Roman"/>
                <w:sz w:val="24"/>
                <w:szCs w:val="24"/>
              </w:rPr>
              <w:t>чим          3) собр</w:t>
            </w:r>
            <w:r w:rsidRPr="002A3D0C">
              <w:rPr>
                <w:rFonts w:ascii="Times New Roman" w:hAnsi="Times New Roman"/>
                <w:b/>
                <w:sz w:val="24"/>
                <w:szCs w:val="24"/>
              </w:rPr>
              <w:t>А</w:t>
            </w:r>
            <w:r w:rsidRPr="002A3D0C">
              <w:rPr>
                <w:rFonts w:ascii="Times New Roman" w:hAnsi="Times New Roman"/>
                <w:sz w:val="24"/>
                <w:szCs w:val="24"/>
              </w:rPr>
              <w:t xml:space="preserve">ла          </w:t>
            </w:r>
            <w:proofErr w:type="gramStart"/>
            <w:r w:rsidRPr="002A3D0C">
              <w:rPr>
                <w:rFonts w:ascii="Times New Roman" w:hAnsi="Times New Roman"/>
                <w:sz w:val="24"/>
                <w:szCs w:val="24"/>
              </w:rPr>
              <w:t>4)обесп</w:t>
            </w:r>
            <w:r w:rsidRPr="002A3D0C">
              <w:rPr>
                <w:rFonts w:ascii="Times New Roman" w:hAnsi="Times New Roman"/>
                <w:b/>
                <w:sz w:val="24"/>
                <w:szCs w:val="24"/>
              </w:rPr>
              <w:t>Е</w:t>
            </w:r>
            <w:r w:rsidRPr="002A3D0C">
              <w:rPr>
                <w:rFonts w:ascii="Times New Roman" w:hAnsi="Times New Roman"/>
                <w:sz w:val="24"/>
                <w:szCs w:val="24"/>
              </w:rPr>
              <w:t>чение</w:t>
            </w:r>
            <w:proofErr w:type="gramEnd"/>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В каком слове верно выделена буква, обозначающая мягкий согласный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r w:rsidRPr="002A3D0C">
              <w:rPr>
                <w:rFonts w:ascii="Times New Roman" w:hAnsi="Times New Roman"/>
                <w:b/>
                <w:sz w:val="24"/>
                <w:szCs w:val="24"/>
              </w:rPr>
              <w:t>Д</w:t>
            </w:r>
            <w:r w:rsidRPr="002A3D0C">
              <w:rPr>
                <w:rFonts w:ascii="Times New Roman" w:hAnsi="Times New Roman"/>
                <w:sz w:val="24"/>
                <w:szCs w:val="24"/>
              </w:rPr>
              <w:t>етектив          2) пар</w:t>
            </w:r>
            <w:r w:rsidRPr="002A3D0C">
              <w:rPr>
                <w:rFonts w:ascii="Times New Roman" w:hAnsi="Times New Roman"/>
                <w:b/>
                <w:bCs/>
                <w:sz w:val="24"/>
                <w:szCs w:val="24"/>
              </w:rPr>
              <w:t>Т</w:t>
            </w:r>
            <w:r w:rsidRPr="002A3D0C">
              <w:rPr>
                <w:rFonts w:ascii="Times New Roman" w:hAnsi="Times New Roman"/>
                <w:sz w:val="24"/>
                <w:szCs w:val="24"/>
              </w:rPr>
              <w:t>ер          3) к</w:t>
            </w:r>
            <w:r w:rsidRPr="002A3D0C">
              <w:rPr>
                <w:rFonts w:ascii="Times New Roman" w:hAnsi="Times New Roman"/>
                <w:b/>
                <w:sz w:val="24"/>
                <w:szCs w:val="24"/>
              </w:rPr>
              <w:t>Р</w:t>
            </w:r>
            <w:r w:rsidRPr="002A3D0C">
              <w:rPr>
                <w:rFonts w:ascii="Times New Roman" w:hAnsi="Times New Roman"/>
                <w:sz w:val="24"/>
                <w:szCs w:val="24"/>
              </w:rPr>
              <w:t xml:space="preserve">ем          4) </w:t>
            </w:r>
            <w:r w:rsidRPr="002A3D0C">
              <w:rPr>
                <w:rFonts w:ascii="Times New Roman" w:hAnsi="Times New Roman"/>
                <w:b/>
                <w:sz w:val="24"/>
                <w:szCs w:val="24"/>
              </w:rPr>
              <w:t>М</w:t>
            </w:r>
            <w:r w:rsidRPr="002A3D0C">
              <w:rPr>
                <w:rFonts w:ascii="Times New Roman" w:hAnsi="Times New Roman"/>
                <w:sz w:val="24"/>
                <w:szCs w:val="24"/>
              </w:rPr>
              <w:t>енеджер</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6. В каком ряду во всех словах пропущена безударная проверяемая гласная корня?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к..нтракт</w:t>
            </w:r>
            <w:proofErr w:type="gramEnd"/>
            <w:r w:rsidRPr="002A3D0C">
              <w:rPr>
                <w:rFonts w:ascii="Times New Roman" w:hAnsi="Times New Roman"/>
                <w:sz w:val="24"/>
                <w:szCs w:val="24"/>
              </w:rPr>
              <w:t xml:space="preserve">, оч..рование, подр..сти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в..твистый</w:t>
            </w:r>
            <w:proofErr w:type="gramEnd"/>
            <w:r w:rsidRPr="002A3D0C">
              <w:rPr>
                <w:rFonts w:ascii="Times New Roman" w:hAnsi="Times New Roman"/>
                <w:sz w:val="24"/>
                <w:szCs w:val="24"/>
              </w:rPr>
              <w:t>, оц..нить, изд..лека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арт..ллерия</w:t>
            </w:r>
            <w:proofErr w:type="gramEnd"/>
            <w:r w:rsidRPr="002A3D0C">
              <w:rPr>
                <w:rFonts w:ascii="Times New Roman" w:hAnsi="Times New Roman"/>
                <w:sz w:val="24"/>
                <w:szCs w:val="24"/>
              </w:rPr>
              <w:t>, л..генда, к..асательная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изл..</w:t>
            </w:r>
            <w:proofErr w:type="gramEnd"/>
            <w:r w:rsidRPr="002A3D0C">
              <w:rPr>
                <w:rFonts w:ascii="Times New Roman" w:hAnsi="Times New Roman"/>
                <w:sz w:val="24"/>
                <w:szCs w:val="24"/>
              </w:rPr>
              <w:t xml:space="preserve">гать, ч..словой, выг..реть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7. В каком ряду во всех словах пропущена одна и та же буква?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бе..</w:t>
            </w:r>
            <w:proofErr w:type="gramEnd"/>
            <w:r w:rsidRPr="002A3D0C">
              <w:rPr>
                <w:rFonts w:ascii="Times New Roman" w:hAnsi="Times New Roman"/>
                <w:sz w:val="24"/>
                <w:szCs w:val="24"/>
              </w:rPr>
              <w:t xml:space="preserve">вкусный, ни..вергнуть, и..чезать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суб..</w:t>
            </w:r>
            <w:proofErr w:type="gramEnd"/>
            <w:r w:rsidRPr="002A3D0C">
              <w:rPr>
                <w:rFonts w:ascii="Times New Roman" w:hAnsi="Times New Roman"/>
                <w:sz w:val="24"/>
                <w:szCs w:val="24"/>
              </w:rPr>
              <w:t>ект, двух..ярусный, с..ездить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пр..зидиум</w:t>
            </w:r>
            <w:proofErr w:type="gramEnd"/>
            <w:r w:rsidRPr="002A3D0C">
              <w:rPr>
                <w:rFonts w:ascii="Times New Roman" w:hAnsi="Times New Roman"/>
                <w:sz w:val="24"/>
                <w:szCs w:val="24"/>
              </w:rPr>
              <w:t>, пр..ятель, пр..сесть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раз..</w:t>
            </w:r>
            <w:proofErr w:type="gramEnd"/>
            <w:r w:rsidRPr="002A3D0C">
              <w:rPr>
                <w:rFonts w:ascii="Times New Roman" w:hAnsi="Times New Roman"/>
                <w:sz w:val="24"/>
                <w:szCs w:val="24"/>
              </w:rPr>
              <w:t>грать, сверх..звестный, дез..нфекция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8. Из данного предложения выпишите слово (слова), в котором (которых) все согласные звуки глухие.</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t>В две-три недели они объездили все петербургские окрестности.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9. Из данного предложения выпишите слово (слова), в котором (которых) гласная буква обозначает два звука.</w:t>
            </w:r>
          </w:p>
          <w:p w:rsidR="00CA7E36" w:rsidRPr="002A3D0C" w:rsidRDefault="00CA7E36" w:rsidP="002A3D0C">
            <w:pPr>
              <w:pStyle w:val="af5"/>
              <w:jc w:val="both"/>
              <w:rPr>
                <w:rFonts w:ascii="Times New Roman" w:hAnsi="Times New Roman"/>
                <w:b/>
                <w:i/>
                <w:sz w:val="24"/>
                <w:szCs w:val="24"/>
                <w:lang w:eastAsia="ar-SA"/>
              </w:rPr>
            </w:pPr>
            <w:r w:rsidRPr="002A3D0C">
              <w:rPr>
                <w:rFonts w:ascii="Times New Roman" w:hAnsi="Times New Roman"/>
                <w:b/>
                <w:i/>
                <w:sz w:val="24"/>
                <w:szCs w:val="24"/>
              </w:rPr>
              <w:t>Вечная тишина, ленивое переползание изо дня в день тихо остановили машину жизни.</w:t>
            </w: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sz w:val="24"/>
                <w:szCs w:val="24"/>
                <w:lang w:eastAsia="ar-SA"/>
              </w:rPr>
            </w:pPr>
            <w:r w:rsidRPr="002A3D0C">
              <w:rPr>
                <w:rFonts w:ascii="Times New Roman" w:hAnsi="Times New Roman"/>
                <w:b/>
                <w:sz w:val="24"/>
                <w:szCs w:val="24"/>
              </w:rPr>
              <w:lastRenderedPageBreak/>
              <w:t xml:space="preserve">Фонетика. Орфоэпия. Орфография               </w:t>
            </w:r>
            <w:r w:rsidRPr="002A3D0C">
              <w:rPr>
                <w:rFonts w:ascii="Times New Roman" w:hAnsi="Times New Roman"/>
                <w:b/>
                <w:sz w:val="24"/>
                <w:szCs w:val="24"/>
                <w:lang w:val="en-US"/>
              </w:rPr>
              <w:t>II</w:t>
            </w:r>
            <w:r w:rsidRPr="002A3D0C">
              <w:rPr>
                <w:rFonts w:ascii="Times New Roman" w:hAnsi="Times New Roman"/>
                <w:b/>
                <w:sz w:val="24"/>
                <w:szCs w:val="24"/>
              </w:rPr>
              <w:t xml:space="preserve"> вариант</w:t>
            </w:r>
          </w:p>
          <w:p w:rsidR="00CA7E36" w:rsidRPr="002A3D0C" w:rsidRDefault="00CA7E36" w:rsidP="002A3D0C">
            <w:pPr>
              <w:pStyle w:val="af5"/>
              <w:jc w:val="both"/>
              <w:rPr>
                <w:rFonts w:ascii="Times New Roman" w:hAnsi="Times New Roman"/>
                <w:b/>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В каком слове при произношении происходит озвончение согласного звука?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ходьба          2) узник          3) вокзал          4) личный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В каком слове все согласные звуки твердые?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мачта          2) шило          3) трамвай          4) щука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В каком слове количество букв и звуков совпадает?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везение          2) каюта          3) паяльник          4) лестница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В каком слове верно выделена буква, обозначающая ударный 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д</w:t>
            </w:r>
            <w:r w:rsidRPr="002A3D0C">
              <w:rPr>
                <w:rFonts w:ascii="Times New Roman" w:hAnsi="Times New Roman"/>
                <w:b/>
                <w:sz w:val="24"/>
                <w:szCs w:val="24"/>
              </w:rPr>
              <w:t>О</w:t>
            </w:r>
            <w:r w:rsidRPr="002A3D0C">
              <w:rPr>
                <w:rFonts w:ascii="Times New Roman" w:hAnsi="Times New Roman"/>
                <w:sz w:val="24"/>
                <w:szCs w:val="24"/>
              </w:rPr>
              <w:t>суг          2) облегч</w:t>
            </w:r>
            <w:r w:rsidRPr="002A3D0C">
              <w:rPr>
                <w:rFonts w:ascii="Times New Roman" w:hAnsi="Times New Roman"/>
                <w:b/>
                <w:bCs/>
                <w:sz w:val="24"/>
                <w:szCs w:val="24"/>
              </w:rPr>
              <w:t>И</w:t>
            </w:r>
            <w:r w:rsidRPr="002A3D0C">
              <w:rPr>
                <w:rFonts w:ascii="Times New Roman" w:hAnsi="Times New Roman"/>
                <w:sz w:val="24"/>
                <w:szCs w:val="24"/>
              </w:rPr>
              <w:t>ть          3) торт</w:t>
            </w:r>
            <w:r w:rsidRPr="002A3D0C">
              <w:rPr>
                <w:rFonts w:ascii="Times New Roman" w:hAnsi="Times New Roman"/>
                <w:b/>
                <w:sz w:val="24"/>
                <w:szCs w:val="24"/>
              </w:rPr>
              <w:t xml:space="preserve">Ы          </w:t>
            </w:r>
            <w:r w:rsidRPr="002A3D0C">
              <w:rPr>
                <w:rFonts w:ascii="Times New Roman" w:hAnsi="Times New Roman"/>
                <w:sz w:val="24"/>
                <w:szCs w:val="24"/>
              </w:rPr>
              <w:t>4</w:t>
            </w:r>
            <w:proofErr w:type="gramStart"/>
            <w:r w:rsidRPr="002A3D0C">
              <w:rPr>
                <w:rFonts w:ascii="Times New Roman" w:hAnsi="Times New Roman"/>
                <w:sz w:val="24"/>
                <w:szCs w:val="24"/>
              </w:rPr>
              <w:t>)  зв</w:t>
            </w:r>
            <w:r w:rsidRPr="002A3D0C">
              <w:rPr>
                <w:rFonts w:ascii="Times New Roman" w:hAnsi="Times New Roman"/>
                <w:b/>
                <w:sz w:val="24"/>
                <w:szCs w:val="24"/>
              </w:rPr>
              <w:t>О</w:t>
            </w:r>
            <w:r w:rsidRPr="002A3D0C">
              <w:rPr>
                <w:rFonts w:ascii="Times New Roman" w:hAnsi="Times New Roman"/>
                <w:sz w:val="24"/>
                <w:szCs w:val="24"/>
              </w:rPr>
              <w:t>нит</w:t>
            </w:r>
            <w:proofErr w:type="gramEnd"/>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В каком слове верно выделена буква, обозначающая твердый согласный звук?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му</w:t>
            </w:r>
            <w:r w:rsidRPr="002A3D0C">
              <w:rPr>
                <w:rFonts w:ascii="Times New Roman" w:hAnsi="Times New Roman"/>
                <w:b/>
                <w:sz w:val="24"/>
                <w:szCs w:val="24"/>
              </w:rPr>
              <w:t>З</w:t>
            </w:r>
            <w:r w:rsidRPr="002A3D0C">
              <w:rPr>
                <w:rFonts w:ascii="Times New Roman" w:hAnsi="Times New Roman"/>
                <w:sz w:val="24"/>
                <w:szCs w:val="24"/>
              </w:rPr>
              <w:t>ей          2) сви</w:t>
            </w:r>
            <w:r w:rsidRPr="002A3D0C">
              <w:rPr>
                <w:rFonts w:ascii="Times New Roman" w:hAnsi="Times New Roman"/>
                <w:b/>
                <w:bCs/>
                <w:sz w:val="24"/>
                <w:szCs w:val="24"/>
              </w:rPr>
              <w:t>Т</w:t>
            </w:r>
            <w:r w:rsidRPr="002A3D0C">
              <w:rPr>
                <w:rFonts w:ascii="Times New Roman" w:hAnsi="Times New Roman"/>
                <w:sz w:val="24"/>
                <w:szCs w:val="24"/>
              </w:rPr>
              <w:t>ер          3) п</w:t>
            </w:r>
            <w:r w:rsidRPr="002A3D0C">
              <w:rPr>
                <w:rFonts w:ascii="Times New Roman" w:hAnsi="Times New Roman"/>
                <w:b/>
                <w:sz w:val="24"/>
                <w:szCs w:val="24"/>
              </w:rPr>
              <w:t>Р</w:t>
            </w:r>
            <w:r w:rsidRPr="002A3D0C">
              <w:rPr>
                <w:rFonts w:ascii="Times New Roman" w:hAnsi="Times New Roman"/>
                <w:sz w:val="24"/>
                <w:szCs w:val="24"/>
              </w:rPr>
              <w:t>есса          4) ши</w:t>
            </w:r>
            <w:r w:rsidRPr="002A3D0C">
              <w:rPr>
                <w:rFonts w:ascii="Times New Roman" w:hAnsi="Times New Roman"/>
                <w:b/>
                <w:sz w:val="24"/>
                <w:szCs w:val="24"/>
              </w:rPr>
              <w:t>Н</w:t>
            </w:r>
            <w:r w:rsidRPr="002A3D0C">
              <w:rPr>
                <w:rFonts w:ascii="Times New Roman" w:hAnsi="Times New Roman"/>
                <w:sz w:val="24"/>
                <w:szCs w:val="24"/>
              </w:rPr>
              <w:t>ель</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6. В каком ряду во всех словах пропущена безударная проверяемая гласная корня?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прик..</w:t>
            </w:r>
            <w:proofErr w:type="gramEnd"/>
            <w:r w:rsidRPr="002A3D0C">
              <w:rPr>
                <w:rFonts w:ascii="Times New Roman" w:hAnsi="Times New Roman"/>
                <w:sz w:val="24"/>
                <w:szCs w:val="24"/>
              </w:rPr>
              <w:t xml:space="preserve">сновение, г..рючий, б..рхатистый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тр..ллейбус</w:t>
            </w:r>
            <w:proofErr w:type="gramEnd"/>
            <w:r w:rsidRPr="002A3D0C">
              <w:rPr>
                <w:rFonts w:ascii="Times New Roman" w:hAnsi="Times New Roman"/>
                <w:sz w:val="24"/>
                <w:szCs w:val="24"/>
              </w:rPr>
              <w:t>, р..стительность, през..дент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м..лосердие</w:t>
            </w:r>
            <w:proofErr w:type="gramEnd"/>
            <w:r w:rsidRPr="002A3D0C">
              <w:rPr>
                <w:rFonts w:ascii="Times New Roman" w:hAnsi="Times New Roman"/>
                <w:sz w:val="24"/>
                <w:szCs w:val="24"/>
              </w:rPr>
              <w:t xml:space="preserve">, защ..щать, те..ретический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д..плом</w:t>
            </w:r>
            <w:proofErr w:type="gramEnd"/>
            <w:r w:rsidRPr="002A3D0C">
              <w:rPr>
                <w:rFonts w:ascii="Times New Roman" w:hAnsi="Times New Roman"/>
                <w:sz w:val="24"/>
                <w:szCs w:val="24"/>
              </w:rPr>
              <w:t>, з..рница, г..ниальный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7. В каком ряду во всех словах пропущена одна и та же буква?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трёх..</w:t>
            </w:r>
            <w:proofErr w:type="gramEnd"/>
            <w:r w:rsidRPr="002A3D0C">
              <w:rPr>
                <w:rFonts w:ascii="Times New Roman" w:hAnsi="Times New Roman"/>
                <w:sz w:val="24"/>
                <w:szCs w:val="24"/>
              </w:rPr>
              <w:t xml:space="preserve">язычный, об..ект, вол..ер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под..</w:t>
            </w:r>
            <w:proofErr w:type="gramEnd"/>
            <w:r w:rsidRPr="002A3D0C">
              <w:rPr>
                <w:rFonts w:ascii="Times New Roman" w:hAnsi="Times New Roman"/>
                <w:sz w:val="24"/>
                <w:szCs w:val="24"/>
              </w:rPr>
              <w:t>скать, сверх..зысканный, без..дейный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пр..спокойно</w:t>
            </w:r>
            <w:proofErr w:type="gramEnd"/>
            <w:r w:rsidRPr="002A3D0C">
              <w:rPr>
                <w:rFonts w:ascii="Times New Roman" w:hAnsi="Times New Roman"/>
                <w:sz w:val="24"/>
                <w:szCs w:val="24"/>
              </w:rPr>
              <w:t>, пр..открыть, пр..клеить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бе..</w:t>
            </w:r>
            <w:proofErr w:type="gramEnd"/>
            <w:r w:rsidRPr="002A3D0C">
              <w:rPr>
                <w:rFonts w:ascii="Times New Roman" w:hAnsi="Times New Roman"/>
                <w:sz w:val="24"/>
                <w:szCs w:val="24"/>
              </w:rPr>
              <w:t>честный, ни..провергать, ра..ценки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8. Из данного предложения выпишите слово (слова), в котором (которых) все согласные звуки глухие.</w:t>
            </w:r>
          </w:p>
          <w:p w:rsidR="00CA7E36" w:rsidRPr="002A3D0C" w:rsidRDefault="00CA7E36" w:rsidP="002A3D0C">
            <w:pPr>
              <w:pStyle w:val="af5"/>
              <w:jc w:val="both"/>
              <w:rPr>
                <w:rFonts w:ascii="Times New Roman" w:hAnsi="Times New Roman"/>
                <w:b/>
                <w:i/>
                <w:sz w:val="24"/>
                <w:szCs w:val="24"/>
              </w:rPr>
            </w:pPr>
            <w:r w:rsidRPr="002A3D0C">
              <w:rPr>
                <w:rFonts w:ascii="Times New Roman" w:hAnsi="Times New Roman"/>
                <w:b/>
                <w:i/>
                <w:sz w:val="24"/>
                <w:szCs w:val="24"/>
              </w:rPr>
              <w:lastRenderedPageBreak/>
              <w:t>Стукнуло тридцать лет, а он ни на шаг не продвинулся ни на каком поприще.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9. Из данного предложения выпишите слово (слова), в котором (которых) гласная буква обозначает два звука.</w:t>
            </w:r>
          </w:p>
          <w:p w:rsidR="00CA7E36" w:rsidRPr="002A3D0C" w:rsidRDefault="00CA7E36" w:rsidP="002A3D0C">
            <w:pPr>
              <w:pStyle w:val="af5"/>
              <w:jc w:val="both"/>
              <w:rPr>
                <w:rFonts w:ascii="Times New Roman" w:hAnsi="Times New Roman"/>
                <w:b/>
                <w:i/>
                <w:sz w:val="24"/>
                <w:szCs w:val="24"/>
                <w:lang w:eastAsia="ar-SA"/>
              </w:rPr>
            </w:pPr>
            <w:r w:rsidRPr="002A3D0C">
              <w:rPr>
                <w:rFonts w:ascii="Times New Roman" w:hAnsi="Times New Roman"/>
                <w:b/>
                <w:i/>
                <w:sz w:val="24"/>
                <w:szCs w:val="24"/>
              </w:rPr>
              <w:t>Он полагал, что посещение присутственного места отнюдь не есть обязательная привычка.</w:t>
            </w: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00"/>
        <w:gridCol w:w="700"/>
        <w:gridCol w:w="725"/>
        <w:gridCol w:w="750"/>
        <w:gridCol w:w="713"/>
        <w:gridCol w:w="750"/>
        <w:gridCol w:w="775"/>
        <w:gridCol w:w="800"/>
        <w:gridCol w:w="775"/>
        <w:gridCol w:w="3394"/>
      </w:tblGrid>
      <w:tr w:rsidR="00CA7E36" w:rsidRPr="002A3D0C" w:rsidTr="00CA7E36">
        <w:tc>
          <w:tcPr>
            <w:tcW w:w="1400"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7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w:t>
            </w:r>
          </w:p>
        </w:tc>
        <w:tc>
          <w:tcPr>
            <w:tcW w:w="72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2</w:t>
            </w:r>
          </w:p>
        </w:tc>
        <w:tc>
          <w:tcPr>
            <w:tcW w:w="75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3</w:t>
            </w:r>
          </w:p>
        </w:tc>
        <w:tc>
          <w:tcPr>
            <w:tcW w:w="7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4</w:t>
            </w:r>
          </w:p>
        </w:tc>
        <w:tc>
          <w:tcPr>
            <w:tcW w:w="75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5</w:t>
            </w:r>
          </w:p>
        </w:tc>
        <w:tc>
          <w:tcPr>
            <w:tcW w:w="77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6</w:t>
            </w:r>
          </w:p>
        </w:tc>
        <w:tc>
          <w:tcPr>
            <w:tcW w:w="8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7</w:t>
            </w:r>
          </w:p>
        </w:tc>
        <w:tc>
          <w:tcPr>
            <w:tcW w:w="77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8</w:t>
            </w:r>
          </w:p>
        </w:tc>
        <w:tc>
          <w:tcPr>
            <w:tcW w:w="3394"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9</w:t>
            </w:r>
          </w:p>
        </w:tc>
      </w:tr>
      <w:tr w:rsidR="00CA7E36" w:rsidRPr="002A3D0C" w:rsidTr="00CA7E36">
        <w:tc>
          <w:tcPr>
            <w:tcW w:w="14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7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c>
          <w:tcPr>
            <w:tcW w:w="7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7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7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7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8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7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все</w:t>
            </w:r>
          </w:p>
        </w:tc>
        <w:tc>
          <w:tcPr>
            <w:tcW w:w="339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вечное, ленивое, переползание</w:t>
            </w:r>
          </w:p>
        </w:tc>
      </w:tr>
      <w:tr w:rsidR="00CA7E36" w:rsidRPr="002A3D0C" w:rsidTr="00CA7E36">
        <w:tc>
          <w:tcPr>
            <w:tcW w:w="14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tc>
        <w:tc>
          <w:tcPr>
            <w:tcW w:w="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7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7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7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7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7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8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7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шаг</w:t>
            </w:r>
          </w:p>
        </w:tc>
        <w:tc>
          <w:tcPr>
            <w:tcW w:w="339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посещение, есть, обязательная</w:t>
            </w: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b/>
          <w:bCs/>
          <w:sz w:val="24"/>
          <w:szCs w:val="24"/>
        </w:rPr>
        <w:t>9.  Словарный диктант по теме «Употребление и неупотребление Ь и Ъ»</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Богатырская мощь, должность адъютанта, трёхъязычный словарь, медвежья услуга, отрежьте кусочек, лихой извозчик, нестись вскачь, семнадцать тысяч, выглянуть из-за туч, влезть на </w:t>
      </w:r>
      <w:proofErr w:type="gramStart"/>
      <w:r w:rsidRPr="002A3D0C">
        <w:rPr>
          <w:rFonts w:ascii="Times New Roman" w:hAnsi="Times New Roman"/>
          <w:sz w:val="24"/>
          <w:szCs w:val="24"/>
        </w:rPr>
        <w:t>мачту,  пробираться</w:t>
      </w:r>
      <w:proofErr w:type="gramEnd"/>
      <w:r w:rsidRPr="002A3D0C">
        <w:rPr>
          <w:rFonts w:ascii="Times New Roman" w:hAnsi="Times New Roman"/>
          <w:sz w:val="24"/>
          <w:szCs w:val="24"/>
        </w:rPr>
        <w:t xml:space="preserve"> сквозь вьюгу, выйти замуж, необъятный простор, пятьдесят восьмой, напишешь строчку, встаньте пораньше, роскошь интерьера, подъехать к станции, сыграть вничью, похожи точь-в-точь, вьётся плющ, небольшой изъян, предэкзаменационный материал, изъять у фельдъегеря.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i/>
          <w:iCs/>
          <w:sz w:val="24"/>
          <w:szCs w:val="24"/>
        </w:rPr>
        <w:t>53 слова</w:t>
      </w: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b/>
          <w:bCs/>
          <w:sz w:val="24"/>
          <w:szCs w:val="24"/>
        </w:rPr>
        <w:t>10. Словарный диктант по теме «Проверяемые и непроверяемые гласные в корне слова»</w:t>
      </w:r>
      <w:r w:rsidRPr="002A3D0C">
        <w:rPr>
          <w:rFonts w:ascii="Times New Roman" w:hAnsi="Times New Roman"/>
          <w:sz w:val="24"/>
          <w:szCs w:val="24"/>
        </w:rPr>
        <w:t xml:space="preserve"> </w:t>
      </w:r>
      <w:r w:rsidRPr="002A3D0C">
        <w:rPr>
          <w:rFonts w:ascii="Times New Roman" w:hAnsi="Times New Roman"/>
          <w:i/>
          <w:iCs/>
          <w:sz w:val="24"/>
          <w:szCs w:val="24"/>
        </w:rPr>
        <w:t>(урок 31)</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Полоскать бельё, интеллигентный человек, немного подрасти, посидеть на скамейке, промокать фиолетовые чернила, развеваться на ветру, излагать изученное, поласкать котёнка, осознать призвание, правильный маршрут, президентский совет, расстилать скатерть, теоретическая дискуссия, блистать на сцене, лиловые соцветия сирени, выровнять грядку, дипломированный специалист, сверкание зарниц, гениальный композитор и дирижёр, поседеть от старости, растительное масло.</w:t>
      </w: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i/>
          <w:iCs/>
          <w:sz w:val="24"/>
          <w:szCs w:val="24"/>
        </w:rPr>
        <w:t>50 слов</w:t>
      </w:r>
    </w:p>
    <w:p w:rsidR="00CA7E36" w:rsidRPr="002A3D0C" w:rsidRDefault="00CA7E36" w:rsidP="002A3D0C">
      <w:pPr>
        <w:pStyle w:val="af5"/>
        <w:jc w:val="both"/>
        <w:rPr>
          <w:rFonts w:ascii="Times New Roman" w:hAnsi="Times New Roman"/>
          <w:i/>
          <w:iCs/>
          <w:sz w:val="24"/>
          <w:szCs w:val="24"/>
        </w:rPr>
      </w:pPr>
    </w:p>
    <w:p w:rsidR="00CA7E36" w:rsidRPr="002A3D0C" w:rsidRDefault="00CA7E36" w:rsidP="002A3D0C">
      <w:pPr>
        <w:pStyle w:val="af5"/>
        <w:jc w:val="both"/>
        <w:rPr>
          <w:rFonts w:ascii="Times New Roman" w:hAnsi="Times New Roman"/>
          <w:i/>
          <w:iCs/>
          <w:sz w:val="24"/>
          <w:szCs w:val="24"/>
        </w:rPr>
      </w:pP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b/>
          <w:bCs/>
          <w:sz w:val="24"/>
          <w:szCs w:val="24"/>
        </w:rPr>
        <w:t>11. Словарный диктант по теме «Правописание гласных после шипящих и Ц»</w:t>
      </w: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Дирижёрская палочка, работать шофёром, цитрусовые растения, шуба из цигейки, тоненькая жёрдочка, с детским врачом, жокейская шапочка, робкий шёпот, рой пчёл, могучего богатыря, шёлковое платье, стрекот цикад, молочный шоколад, чёткая дикция, выводок цыплят, наденет капюшон, слышатся шорохи, рассыпались жёлуди, цветы акации, инициатива наказуема, делегаты конференции, реставрация парадной залы.</w:t>
      </w: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i/>
          <w:iCs/>
          <w:sz w:val="24"/>
          <w:szCs w:val="24"/>
        </w:rPr>
        <w:t>47 слов</w:t>
      </w:r>
    </w:p>
    <w:p w:rsidR="00CA7E36" w:rsidRPr="002A3D0C" w:rsidRDefault="00CA7E36" w:rsidP="002A3D0C">
      <w:pPr>
        <w:pStyle w:val="af5"/>
        <w:jc w:val="both"/>
        <w:rPr>
          <w:rFonts w:ascii="Times New Roman" w:hAnsi="Times New Roman"/>
          <w:i/>
          <w:iCs/>
          <w:sz w:val="24"/>
          <w:szCs w:val="24"/>
        </w:rPr>
      </w:pP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sz w:val="24"/>
          <w:szCs w:val="24"/>
        </w:rPr>
        <w:lastRenderedPageBreak/>
        <w:t>12. Словарный диктант по теме «</w:t>
      </w:r>
      <w:r w:rsidRPr="002A3D0C">
        <w:rPr>
          <w:rFonts w:ascii="Times New Roman" w:hAnsi="Times New Roman"/>
          <w:b/>
          <w:bCs/>
          <w:color w:val="000000"/>
          <w:sz w:val="24"/>
          <w:szCs w:val="24"/>
        </w:rPr>
        <w:t>Правописание согласных в корне слова. Двойные согласные»</w:t>
      </w:r>
      <w:r w:rsidRPr="002A3D0C">
        <w:rPr>
          <w:rFonts w:ascii="Times New Roman" w:hAnsi="Times New Roman"/>
          <w:color w:val="000000"/>
          <w:sz w:val="24"/>
          <w:szCs w:val="24"/>
        </w:rPr>
        <w:t xml:space="preserve"> </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Блеснуть талантом, волчий аппетит, верная подружка, дилетантский подход, выжженное солнцем поле, суматошный день, можжевеловый куст, дощатый пол, костный мозг, отдых на террасе, на траве изморозь, коралловый риф, чувствовать ярость, выйти на перрон, вести под уздцы, известная притча, крупно поссориться, учитель-словесник, большая сладкоежка, прочитать новеллу, ужасный комментарий.</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i/>
          <w:iCs/>
          <w:color w:val="000000"/>
          <w:sz w:val="24"/>
          <w:szCs w:val="24"/>
        </w:rPr>
        <w:t>47 слов</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color w:val="000000"/>
          <w:sz w:val="24"/>
          <w:szCs w:val="24"/>
        </w:rPr>
        <w:t>13. Словарный диктант по теме «Правописание приставок»</w:t>
      </w:r>
      <w:r w:rsidRPr="002A3D0C">
        <w:rPr>
          <w:rFonts w:ascii="Times New Roman" w:hAnsi="Times New Roman"/>
          <w:color w:val="000000"/>
          <w:sz w:val="24"/>
          <w:szCs w:val="24"/>
        </w:rPr>
        <w:t xml:space="preserve"> </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Низвергающийся водопад, приключенческий фильм, сделать исподтишка, взимать налоги, рассерженный начальник, преподаватель математики, взбежать по лестнице, преспокойно себя чувствовать, безграмотная работа, сверхинтересный бестселлер, нисходящий поток, примирять спорщиков, рассчитать время, непреодолимая преграда, сдать экзамен, прекрати притворяться, отъявленный бездельник, презирать негодяя, взгляд исподлобья, дезинфекция помещения, расцвет искусства, дисквалификация спортсмена, здание театра.</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i/>
          <w:iCs/>
          <w:color w:val="000000"/>
          <w:sz w:val="24"/>
          <w:szCs w:val="24"/>
        </w:rPr>
        <w:t>48 слов</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color w:val="000000"/>
          <w:sz w:val="24"/>
          <w:szCs w:val="24"/>
        </w:rPr>
        <w:t>14. Контрольная работа. Тест по теме «Морфемика. Словообразование»</w:t>
      </w:r>
    </w:p>
    <w:tbl>
      <w:tblPr>
        <w:tblW w:w="15870" w:type="dxa"/>
        <w:tblInd w:w="55" w:type="dxa"/>
        <w:tblLayout w:type="fixed"/>
        <w:tblCellMar>
          <w:top w:w="55" w:type="dxa"/>
          <w:left w:w="55" w:type="dxa"/>
          <w:bottom w:w="55" w:type="dxa"/>
          <w:right w:w="55" w:type="dxa"/>
        </w:tblCellMar>
        <w:tblLook w:val="04A0" w:firstRow="1" w:lastRow="0" w:firstColumn="1" w:lastColumn="0" w:noHBand="0" w:noVBand="1"/>
      </w:tblPr>
      <w:tblGrid>
        <w:gridCol w:w="7935"/>
        <w:gridCol w:w="7935"/>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t>Тест «Морфемика. Словообразование. Орфография» Вариант 1</w:t>
            </w:r>
          </w:p>
          <w:p w:rsidR="00CA7E36" w:rsidRPr="002A3D0C" w:rsidRDefault="00CA7E36" w:rsidP="002A3D0C">
            <w:pPr>
              <w:pStyle w:val="af5"/>
              <w:jc w:val="both"/>
              <w:rPr>
                <w:rFonts w:ascii="Times New Roman" w:hAnsi="Times New Roman"/>
                <w:b/>
                <w:bCs/>
                <w:i/>
                <w:iCs/>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Какое слово состоит из приставки, корня, одного суффикса и окончания?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передовой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по-французски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пригородный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полено</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А2. каков способ образования слова </w:t>
            </w:r>
            <w:r w:rsidRPr="002A3D0C">
              <w:rPr>
                <w:rFonts w:ascii="Times New Roman" w:hAnsi="Times New Roman"/>
                <w:b/>
                <w:bCs/>
                <w:sz w:val="24"/>
                <w:szCs w:val="24"/>
              </w:rPr>
              <w:t>ПОДЛЁДНЫЙ</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приставочно-суффиксальный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приставочный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сложение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суффиксальный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В каком ряду записаны </w:t>
            </w:r>
            <w:r w:rsidRPr="002A3D0C">
              <w:rPr>
                <w:rFonts w:ascii="Times New Roman" w:hAnsi="Times New Roman"/>
                <w:b/>
                <w:bCs/>
                <w:sz w:val="24"/>
                <w:szCs w:val="24"/>
              </w:rPr>
              <w:t>однокоренные</w:t>
            </w:r>
            <w:r w:rsidRPr="002A3D0C">
              <w:rPr>
                <w:rFonts w:ascii="Times New Roman" w:hAnsi="Times New Roman"/>
                <w:sz w:val="24"/>
                <w:szCs w:val="24"/>
              </w:rPr>
              <w:t xml:space="preserve">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рукавица, подручный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рожица, рожки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водянистый, подводить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молоко, молодой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ряду во всех словах пропущена </w:t>
            </w:r>
            <w:r w:rsidRPr="002A3D0C">
              <w:rPr>
                <w:rFonts w:ascii="Times New Roman" w:hAnsi="Times New Roman"/>
                <w:b/>
                <w:bCs/>
                <w:sz w:val="24"/>
                <w:szCs w:val="24"/>
              </w:rPr>
              <w:t>одна и та же</w:t>
            </w:r>
            <w:r w:rsidRPr="002A3D0C">
              <w:rPr>
                <w:rFonts w:ascii="Times New Roman" w:hAnsi="Times New Roman"/>
                <w:sz w:val="24"/>
                <w:szCs w:val="24"/>
              </w:rPr>
              <w:t xml:space="preserve"> буква?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абон..мент</w:t>
            </w:r>
            <w:proofErr w:type="gramEnd"/>
            <w:r w:rsidRPr="002A3D0C">
              <w:rPr>
                <w:rFonts w:ascii="Times New Roman" w:hAnsi="Times New Roman"/>
                <w:sz w:val="24"/>
                <w:szCs w:val="24"/>
              </w:rPr>
              <w:t>, выб..рать, уед..нение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ув..</w:t>
            </w:r>
            <w:proofErr w:type="gramEnd"/>
            <w:r w:rsidRPr="002A3D0C">
              <w:rPr>
                <w:rFonts w:ascii="Times New Roman" w:hAnsi="Times New Roman"/>
                <w:sz w:val="24"/>
                <w:szCs w:val="24"/>
              </w:rPr>
              <w:t>дающая пр..рода, ч..столюбивый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по..</w:t>
            </w:r>
            <w:proofErr w:type="gramEnd"/>
            <w:r w:rsidRPr="002A3D0C">
              <w:rPr>
                <w:rFonts w:ascii="Times New Roman" w:hAnsi="Times New Roman"/>
                <w:sz w:val="24"/>
                <w:szCs w:val="24"/>
              </w:rPr>
              <w:t>стеречь, птицево..ческий, зо..чество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оз..рение</w:t>
            </w:r>
            <w:proofErr w:type="gramEnd"/>
            <w:r w:rsidRPr="002A3D0C">
              <w:rPr>
                <w:rFonts w:ascii="Times New Roman" w:hAnsi="Times New Roman"/>
                <w:sz w:val="24"/>
                <w:szCs w:val="24"/>
              </w:rPr>
              <w:t>, выр..внять грядку, расп..хнуть дверь</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ряду во всех словах </w:t>
            </w:r>
            <w:r w:rsidRPr="002A3D0C">
              <w:rPr>
                <w:rFonts w:ascii="Times New Roman" w:hAnsi="Times New Roman"/>
                <w:b/>
                <w:bCs/>
                <w:sz w:val="24"/>
                <w:szCs w:val="24"/>
              </w:rPr>
              <w:t>пропущена буква</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чес..</w:t>
            </w:r>
            <w:proofErr w:type="gramEnd"/>
            <w:r w:rsidRPr="002A3D0C">
              <w:rPr>
                <w:rFonts w:ascii="Times New Roman" w:hAnsi="Times New Roman"/>
                <w:sz w:val="24"/>
                <w:szCs w:val="24"/>
              </w:rPr>
              <w:t>ный, пору..чик, песчан..ый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лан..</w:t>
            </w:r>
            <w:proofErr w:type="gramEnd"/>
            <w:r w:rsidRPr="002A3D0C">
              <w:rPr>
                <w:rFonts w:ascii="Times New Roman" w:hAnsi="Times New Roman"/>
                <w:sz w:val="24"/>
                <w:szCs w:val="24"/>
              </w:rPr>
              <w:t>шафт, громоз..кий, извёс..ка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прелес..</w:t>
            </w:r>
            <w:proofErr w:type="gramEnd"/>
            <w:r w:rsidRPr="002A3D0C">
              <w:rPr>
                <w:rFonts w:ascii="Times New Roman" w:hAnsi="Times New Roman"/>
                <w:sz w:val="24"/>
                <w:szCs w:val="24"/>
              </w:rPr>
              <w:t>ный, рас..читывать, искус..ный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аген..</w:t>
            </w:r>
            <w:proofErr w:type="gramEnd"/>
            <w:r w:rsidRPr="002A3D0C">
              <w:rPr>
                <w:rFonts w:ascii="Times New Roman" w:hAnsi="Times New Roman"/>
                <w:sz w:val="24"/>
                <w:szCs w:val="24"/>
              </w:rPr>
              <w:t>ство, словес..ный, ровес..ник</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А6. В каком слове есть приставка </w:t>
            </w:r>
            <w:r w:rsidRPr="002A3D0C">
              <w:rPr>
                <w:rFonts w:ascii="Times New Roman" w:hAnsi="Times New Roman"/>
                <w:b/>
                <w:bCs/>
                <w:sz w:val="24"/>
                <w:szCs w:val="24"/>
              </w:rPr>
              <w:t>РОС-</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россиянин     2) роскошество     3) росистый     4) роспуск</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А7. В каком ряду в обоих словах пропущена буква </w:t>
            </w:r>
            <w:r w:rsidRPr="002A3D0C">
              <w:rPr>
                <w:rFonts w:ascii="Times New Roman" w:hAnsi="Times New Roman"/>
                <w:b/>
                <w:bCs/>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по </w:t>
            </w:r>
            <w:proofErr w:type="gramStart"/>
            <w:r w:rsidRPr="002A3D0C">
              <w:rPr>
                <w:rFonts w:ascii="Times New Roman" w:hAnsi="Times New Roman"/>
                <w:sz w:val="24"/>
                <w:szCs w:val="24"/>
              </w:rPr>
              <w:t>прибыти..</w:t>
            </w:r>
            <w:proofErr w:type="gramEnd"/>
            <w:r w:rsidRPr="002A3D0C">
              <w:rPr>
                <w:rFonts w:ascii="Times New Roman" w:hAnsi="Times New Roman"/>
                <w:sz w:val="24"/>
                <w:szCs w:val="24"/>
              </w:rPr>
              <w:t xml:space="preserve"> поезда, в глубоком ущель..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рассказ о </w:t>
            </w:r>
            <w:proofErr w:type="gramStart"/>
            <w:r w:rsidRPr="002A3D0C">
              <w:rPr>
                <w:rFonts w:ascii="Times New Roman" w:hAnsi="Times New Roman"/>
                <w:sz w:val="24"/>
                <w:szCs w:val="24"/>
              </w:rPr>
              <w:t>Юри..</w:t>
            </w:r>
            <w:proofErr w:type="gramEnd"/>
            <w:r w:rsidRPr="002A3D0C">
              <w:rPr>
                <w:rFonts w:ascii="Times New Roman" w:hAnsi="Times New Roman"/>
                <w:sz w:val="24"/>
                <w:szCs w:val="24"/>
              </w:rPr>
              <w:t>, держись на расстояни..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деревья в </w:t>
            </w:r>
            <w:proofErr w:type="gramStart"/>
            <w:r w:rsidRPr="002A3D0C">
              <w:rPr>
                <w:rFonts w:ascii="Times New Roman" w:hAnsi="Times New Roman"/>
                <w:sz w:val="24"/>
                <w:szCs w:val="24"/>
              </w:rPr>
              <w:t>ине..</w:t>
            </w:r>
            <w:proofErr w:type="gramEnd"/>
            <w:r w:rsidRPr="002A3D0C">
              <w:rPr>
                <w:rFonts w:ascii="Times New Roman" w:hAnsi="Times New Roman"/>
                <w:sz w:val="24"/>
                <w:szCs w:val="24"/>
              </w:rPr>
              <w:t>, в течени.. суток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письмо из </w:t>
            </w:r>
            <w:proofErr w:type="gramStart"/>
            <w:r w:rsidRPr="002A3D0C">
              <w:rPr>
                <w:rFonts w:ascii="Times New Roman" w:hAnsi="Times New Roman"/>
                <w:sz w:val="24"/>
                <w:szCs w:val="24"/>
              </w:rPr>
              <w:t>Дани..</w:t>
            </w:r>
            <w:proofErr w:type="gramEnd"/>
            <w:r w:rsidRPr="002A3D0C">
              <w:rPr>
                <w:rFonts w:ascii="Times New Roman" w:hAnsi="Times New Roman"/>
                <w:sz w:val="24"/>
                <w:szCs w:val="24"/>
              </w:rPr>
              <w:t>, на знамен..</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данного фрагмента стихотворения А.А. Блока выпишите слова, образованные суффиксальным способом.</w:t>
            </w: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Пушкин! Тайную свободу</w:t>
            </w: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Пели мы вослед тебе!</w:t>
            </w: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Дай нам руку в непогоду,</w:t>
            </w: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Помоги в немой борьбе!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В2. Из третьей и четвёртой строк фрагмента стихотворения (см. задание В1) выпишите слова, в корне которых может происходить чередование согласных звуков.</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С1. Напишите о роли языковых особенностей текста в создании А. Блоком образа Пушкина.</w:t>
            </w:r>
          </w:p>
          <w:p w:rsidR="00CA7E36" w:rsidRPr="002A3D0C" w:rsidRDefault="00CA7E36" w:rsidP="002A3D0C">
            <w:pPr>
              <w:pStyle w:val="af5"/>
              <w:jc w:val="both"/>
              <w:rPr>
                <w:rFonts w:ascii="Times New Roman" w:hAnsi="Times New Roman"/>
                <w:sz w:val="24"/>
                <w:szCs w:val="24"/>
                <w:lang w:eastAsia="ar-SA"/>
              </w:rPr>
            </w:pPr>
          </w:p>
        </w:tc>
        <w:tc>
          <w:tcPr>
            <w:tcW w:w="7938"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Тест «Морфемика. Словообразование. Орфография» Вариант 2</w:t>
            </w:r>
          </w:p>
          <w:p w:rsidR="00CA7E36" w:rsidRPr="002A3D0C" w:rsidRDefault="00CA7E36" w:rsidP="002A3D0C">
            <w:pPr>
              <w:pStyle w:val="af5"/>
              <w:jc w:val="both"/>
              <w:rPr>
                <w:rFonts w:ascii="Times New Roman" w:hAnsi="Times New Roman"/>
                <w:b/>
                <w:bCs/>
                <w:i/>
                <w:iCs/>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Какое слово состоит из приставки, корня, одного суффикса и окончания?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прабабушка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подгорелый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правдоподобный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по-весеннему</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А2. каков способ образования слова </w:t>
            </w:r>
            <w:r w:rsidRPr="002A3D0C">
              <w:rPr>
                <w:rFonts w:ascii="Times New Roman" w:hAnsi="Times New Roman"/>
                <w:b/>
                <w:bCs/>
                <w:sz w:val="24"/>
                <w:szCs w:val="24"/>
              </w:rPr>
              <w:t>ПРЕВЫШЕ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приставочно-суффиксальный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приставочный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сложение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суффиксальный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В каком ряду записаны </w:t>
            </w:r>
            <w:r w:rsidRPr="002A3D0C">
              <w:rPr>
                <w:rFonts w:ascii="Times New Roman" w:hAnsi="Times New Roman"/>
                <w:b/>
                <w:bCs/>
                <w:sz w:val="24"/>
                <w:szCs w:val="24"/>
              </w:rPr>
              <w:t>однокоренные</w:t>
            </w:r>
            <w:r w:rsidRPr="002A3D0C">
              <w:rPr>
                <w:rFonts w:ascii="Times New Roman" w:hAnsi="Times New Roman"/>
                <w:sz w:val="24"/>
                <w:szCs w:val="24"/>
              </w:rPr>
              <w:t xml:space="preserve">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прощение, рощица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горюющий, пригорок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холодильник, прохладный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поворот, повар</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ряду во всех словах пропущена </w:t>
            </w:r>
            <w:r w:rsidRPr="002A3D0C">
              <w:rPr>
                <w:rFonts w:ascii="Times New Roman" w:hAnsi="Times New Roman"/>
                <w:b/>
                <w:bCs/>
                <w:sz w:val="24"/>
                <w:szCs w:val="24"/>
              </w:rPr>
              <w:t>одна и та же</w:t>
            </w:r>
            <w:r w:rsidRPr="002A3D0C">
              <w:rPr>
                <w:rFonts w:ascii="Times New Roman" w:hAnsi="Times New Roman"/>
                <w:sz w:val="24"/>
                <w:szCs w:val="24"/>
              </w:rPr>
              <w:t xml:space="preserve"> буква?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пир..</w:t>
            </w:r>
            <w:proofErr w:type="gramEnd"/>
            <w:r w:rsidRPr="002A3D0C">
              <w:rPr>
                <w:rFonts w:ascii="Times New Roman" w:hAnsi="Times New Roman"/>
                <w:sz w:val="24"/>
                <w:szCs w:val="24"/>
              </w:rPr>
              <w:t>мида, предл..гать, выг..ревший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паст..</w:t>
            </w:r>
            <w:proofErr w:type="gramEnd"/>
            <w:r w:rsidRPr="002A3D0C">
              <w:rPr>
                <w:rFonts w:ascii="Times New Roman" w:hAnsi="Times New Roman"/>
                <w:sz w:val="24"/>
                <w:szCs w:val="24"/>
              </w:rPr>
              <w:t>ла, разв..вающийся флаг, пост..лить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во..</w:t>
            </w:r>
            <w:proofErr w:type="gramEnd"/>
            <w:r w:rsidRPr="002A3D0C">
              <w:rPr>
                <w:rFonts w:ascii="Times New Roman" w:hAnsi="Times New Roman"/>
                <w:sz w:val="24"/>
                <w:szCs w:val="24"/>
              </w:rPr>
              <w:t>зал, ко..ти, рю..зак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отч..</w:t>
            </w:r>
            <w:proofErr w:type="gramEnd"/>
            <w:r w:rsidRPr="002A3D0C">
              <w:rPr>
                <w:rFonts w:ascii="Times New Roman" w:hAnsi="Times New Roman"/>
                <w:sz w:val="24"/>
                <w:szCs w:val="24"/>
              </w:rPr>
              <w:t>тать, выж..гать, прим..рение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ряду во всех словах </w:t>
            </w:r>
            <w:r w:rsidRPr="002A3D0C">
              <w:rPr>
                <w:rFonts w:ascii="Times New Roman" w:hAnsi="Times New Roman"/>
                <w:b/>
                <w:bCs/>
                <w:sz w:val="24"/>
                <w:szCs w:val="24"/>
              </w:rPr>
              <w:t>пропущена буква</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серебрян..</w:t>
            </w:r>
            <w:proofErr w:type="gramEnd"/>
            <w:r w:rsidRPr="002A3D0C">
              <w:rPr>
                <w:rFonts w:ascii="Times New Roman" w:hAnsi="Times New Roman"/>
                <w:sz w:val="24"/>
                <w:szCs w:val="24"/>
              </w:rPr>
              <w:t>ый, рас..чёт, гиган..ский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дилетан..</w:t>
            </w:r>
            <w:proofErr w:type="gramEnd"/>
            <w:r w:rsidRPr="002A3D0C">
              <w:rPr>
                <w:rFonts w:ascii="Times New Roman" w:hAnsi="Times New Roman"/>
                <w:sz w:val="24"/>
                <w:szCs w:val="24"/>
              </w:rPr>
              <w:t>ский, словес..ный, пьес..а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вес..</w:t>
            </w:r>
            <w:proofErr w:type="gramEnd"/>
            <w:r w:rsidRPr="002A3D0C">
              <w:rPr>
                <w:rFonts w:ascii="Times New Roman" w:hAnsi="Times New Roman"/>
                <w:sz w:val="24"/>
                <w:szCs w:val="24"/>
              </w:rPr>
              <w:t>ник, истин..ый, контрас..ный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интел..</w:t>
            </w:r>
            <w:proofErr w:type="gramEnd"/>
            <w:r w:rsidRPr="002A3D0C">
              <w:rPr>
                <w:rFonts w:ascii="Times New Roman" w:hAnsi="Times New Roman"/>
                <w:sz w:val="24"/>
                <w:szCs w:val="24"/>
              </w:rPr>
              <w:t>ект, блес..нуть, чудес..ный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А6. В каком слове есть приставка </w:t>
            </w:r>
            <w:r w:rsidRPr="002A3D0C">
              <w:rPr>
                <w:rFonts w:ascii="Times New Roman" w:hAnsi="Times New Roman"/>
                <w:b/>
                <w:bCs/>
                <w:sz w:val="24"/>
                <w:szCs w:val="24"/>
              </w:rPr>
              <w:t>ИС-</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испугаться     2) искомый     3) искренность     4) искусство</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А7. В каком ряду в обоих словах пропущена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в полном </w:t>
            </w:r>
            <w:proofErr w:type="gramStart"/>
            <w:r w:rsidRPr="002A3D0C">
              <w:rPr>
                <w:rFonts w:ascii="Times New Roman" w:hAnsi="Times New Roman"/>
                <w:sz w:val="24"/>
                <w:szCs w:val="24"/>
              </w:rPr>
              <w:t>молчани..</w:t>
            </w:r>
            <w:proofErr w:type="gramEnd"/>
            <w:r w:rsidRPr="002A3D0C">
              <w:rPr>
                <w:rFonts w:ascii="Times New Roman" w:hAnsi="Times New Roman"/>
                <w:sz w:val="24"/>
                <w:szCs w:val="24"/>
              </w:rPr>
              <w:t>, быть в раздумь..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позвони </w:t>
            </w:r>
            <w:proofErr w:type="gramStart"/>
            <w:r w:rsidRPr="002A3D0C">
              <w:rPr>
                <w:rFonts w:ascii="Times New Roman" w:hAnsi="Times New Roman"/>
                <w:sz w:val="24"/>
                <w:szCs w:val="24"/>
              </w:rPr>
              <w:t>Анастаси..</w:t>
            </w:r>
            <w:proofErr w:type="gramEnd"/>
            <w:r w:rsidRPr="002A3D0C">
              <w:rPr>
                <w:rFonts w:ascii="Times New Roman" w:hAnsi="Times New Roman"/>
                <w:sz w:val="24"/>
                <w:szCs w:val="24"/>
              </w:rPr>
              <w:t>, по окончани.. сеанса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в </w:t>
            </w:r>
            <w:proofErr w:type="gramStart"/>
            <w:r w:rsidRPr="002A3D0C">
              <w:rPr>
                <w:rFonts w:ascii="Times New Roman" w:hAnsi="Times New Roman"/>
                <w:sz w:val="24"/>
                <w:szCs w:val="24"/>
              </w:rPr>
              <w:t>продолжени..</w:t>
            </w:r>
            <w:proofErr w:type="gramEnd"/>
            <w:r w:rsidRPr="002A3D0C">
              <w:rPr>
                <w:rFonts w:ascii="Times New Roman" w:hAnsi="Times New Roman"/>
                <w:sz w:val="24"/>
                <w:szCs w:val="24"/>
              </w:rPr>
              <w:t xml:space="preserve"> вечера, о лицемери..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на </w:t>
            </w:r>
            <w:proofErr w:type="gramStart"/>
            <w:r w:rsidRPr="002A3D0C">
              <w:rPr>
                <w:rFonts w:ascii="Times New Roman" w:hAnsi="Times New Roman"/>
                <w:sz w:val="24"/>
                <w:szCs w:val="24"/>
              </w:rPr>
              <w:t>пустош..</w:t>
            </w:r>
            <w:proofErr w:type="gramEnd"/>
            <w:r w:rsidRPr="002A3D0C">
              <w:rPr>
                <w:rFonts w:ascii="Times New Roman" w:hAnsi="Times New Roman"/>
                <w:sz w:val="24"/>
                <w:szCs w:val="24"/>
              </w:rPr>
              <w:t>, в Суздал..</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данного фрагмента стихотворения М. Волошина выпишите слово, образованное приставочно-суффиксальным способом.</w:t>
            </w: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Пройди по лесистым предгорьям,</w:t>
            </w: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По бледным полынным лугам</w:t>
            </w: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К широким моим плоскогорьям,</w:t>
            </w: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К гудящим волной берегам.</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В2. Из данного фрагмента стихотворения (см. задание В1) выпишите слова, в корне которых может происходить чередование согласных звуков.</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С1. Напишите о роли языковых особенностей текста в создании М. Волошиным образа природы.</w:t>
            </w:r>
          </w:p>
          <w:p w:rsidR="00CA7E36" w:rsidRPr="002A3D0C" w:rsidRDefault="00CA7E36" w:rsidP="002A3D0C">
            <w:pPr>
              <w:pStyle w:val="af5"/>
              <w:jc w:val="both"/>
              <w:rPr>
                <w:rFonts w:ascii="Times New Roman" w:hAnsi="Times New Roman"/>
                <w:sz w:val="24"/>
                <w:szCs w:val="24"/>
                <w:lang w:eastAsia="ar-SA"/>
              </w:rPr>
            </w:pP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75"/>
        <w:gridCol w:w="625"/>
        <w:gridCol w:w="600"/>
        <w:gridCol w:w="613"/>
        <w:gridCol w:w="675"/>
        <w:gridCol w:w="675"/>
        <w:gridCol w:w="700"/>
        <w:gridCol w:w="700"/>
        <w:gridCol w:w="1700"/>
        <w:gridCol w:w="3217"/>
      </w:tblGrid>
      <w:tr w:rsidR="00CA7E36" w:rsidRPr="002A3D0C" w:rsidTr="00CA7E36">
        <w:tc>
          <w:tcPr>
            <w:tcW w:w="1275"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62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А1</w:t>
            </w:r>
          </w:p>
        </w:tc>
        <w:tc>
          <w:tcPr>
            <w:tcW w:w="6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А2</w:t>
            </w:r>
          </w:p>
        </w:tc>
        <w:tc>
          <w:tcPr>
            <w:tcW w:w="6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А3</w:t>
            </w:r>
          </w:p>
        </w:tc>
        <w:tc>
          <w:tcPr>
            <w:tcW w:w="67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А4</w:t>
            </w:r>
          </w:p>
        </w:tc>
        <w:tc>
          <w:tcPr>
            <w:tcW w:w="67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А5</w:t>
            </w:r>
          </w:p>
        </w:tc>
        <w:tc>
          <w:tcPr>
            <w:tcW w:w="7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А6</w:t>
            </w:r>
          </w:p>
        </w:tc>
        <w:tc>
          <w:tcPr>
            <w:tcW w:w="7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А7</w:t>
            </w:r>
          </w:p>
        </w:tc>
        <w:tc>
          <w:tcPr>
            <w:tcW w:w="17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В1</w:t>
            </w:r>
          </w:p>
        </w:tc>
        <w:tc>
          <w:tcPr>
            <w:tcW w:w="3217"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В2</w:t>
            </w:r>
          </w:p>
        </w:tc>
      </w:tr>
      <w:tr w:rsidR="00CA7E36" w:rsidRPr="002A3D0C" w:rsidTr="00CA7E36">
        <w:tc>
          <w:tcPr>
            <w:tcW w:w="12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6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6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6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6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6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1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помоги, борьбе</w:t>
            </w:r>
          </w:p>
        </w:tc>
        <w:tc>
          <w:tcPr>
            <w:tcW w:w="3217"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руку, непогоду, помоги</w:t>
            </w:r>
          </w:p>
        </w:tc>
      </w:tr>
      <w:tr w:rsidR="00CA7E36" w:rsidRPr="002A3D0C" w:rsidTr="00CA7E36">
        <w:tc>
          <w:tcPr>
            <w:tcW w:w="12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tc>
        <w:tc>
          <w:tcPr>
            <w:tcW w:w="6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6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6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6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6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1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предгорьям</w:t>
            </w:r>
          </w:p>
        </w:tc>
        <w:tc>
          <w:tcPr>
            <w:tcW w:w="3217"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лугам, плоскогорьям, гудящим, берегам</w:t>
            </w: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b/>
          <w:bCs/>
          <w:sz w:val="24"/>
          <w:szCs w:val="24"/>
        </w:rPr>
        <w:t>15. Словарный диктант по теме «Правописание окончаний имен существительных»</w:t>
      </w: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Выйти к аллее, пребывать в забытьи, погрузка в гавани, материалы для диссертации, домик на взморье, гордиться дочерьми, отзывы об экскурсии, на острие ножа, встреча на пристани, выглянуло из-за туч, о пребывании в тени яблонь, разговоры о любви, по дороге вдоль деревни, на ветке сирени, присутствовать на дискуссии о привилегии.</w:t>
      </w: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i/>
          <w:iCs/>
          <w:sz w:val="24"/>
          <w:szCs w:val="24"/>
        </w:rPr>
        <w:t>49 слов</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b/>
          <w:bCs/>
          <w:sz w:val="24"/>
          <w:szCs w:val="24"/>
        </w:rPr>
        <w:t>16. Словарный диктант по теме «Правописание суффиксов существительных»</w:t>
      </w: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Рассыпать горошек, небольшой морозец, одинокая берёзонька, молодая француженка, полная скукотища, дрессировщик львов, смелость сослуживца, новая гостиница, искусный рассказчик, священник часовенки, белизна платьица, широкая </w:t>
      </w:r>
      <w:proofErr w:type="gramStart"/>
      <w:r w:rsidRPr="002A3D0C">
        <w:rPr>
          <w:rFonts w:ascii="Times New Roman" w:hAnsi="Times New Roman"/>
          <w:sz w:val="24"/>
          <w:szCs w:val="24"/>
        </w:rPr>
        <w:t>масленица,  однофамилец</w:t>
      </w:r>
      <w:proofErr w:type="gramEnd"/>
      <w:r w:rsidRPr="002A3D0C">
        <w:rPr>
          <w:rFonts w:ascii="Times New Roman" w:hAnsi="Times New Roman"/>
          <w:sz w:val="24"/>
          <w:szCs w:val="24"/>
        </w:rPr>
        <w:t xml:space="preserve"> известного разведчика, песенка черкешенки, смышлёность докладчика, голубизна небес, организованность барабанщиков, ясно солнышко, аккуратная поленница, избалованность попутчика, плавучесть судна, большинство переводчиков.</w:t>
      </w: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i/>
          <w:iCs/>
          <w:sz w:val="24"/>
          <w:szCs w:val="24"/>
        </w:rPr>
        <w:t>45 слов</w:t>
      </w:r>
    </w:p>
    <w:p w:rsidR="00CA7E36" w:rsidRPr="002A3D0C" w:rsidRDefault="00CA7E36" w:rsidP="002A3D0C">
      <w:pPr>
        <w:pStyle w:val="af5"/>
        <w:jc w:val="both"/>
        <w:rPr>
          <w:rFonts w:ascii="Times New Roman" w:hAnsi="Times New Roman"/>
          <w:i/>
          <w:iCs/>
          <w:sz w:val="24"/>
          <w:szCs w:val="24"/>
        </w:rPr>
      </w:pP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sz w:val="24"/>
          <w:szCs w:val="24"/>
        </w:rPr>
        <w:t xml:space="preserve">17. Контрольная работа. </w:t>
      </w:r>
      <w:r w:rsidRPr="002A3D0C">
        <w:rPr>
          <w:rFonts w:ascii="Times New Roman" w:hAnsi="Times New Roman"/>
          <w:b/>
          <w:bCs/>
          <w:color w:val="000000"/>
          <w:sz w:val="24"/>
          <w:szCs w:val="24"/>
        </w:rPr>
        <w:t xml:space="preserve">Тест по темам «Имя существительное. Имя прилагательное» </w:t>
      </w:r>
    </w:p>
    <w:p w:rsidR="00CA7E36" w:rsidRPr="002A3D0C" w:rsidRDefault="00CA7E36" w:rsidP="002A3D0C">
      <w:pPr>
        <w:pStyle w:val="af5"/>
        <w:jc w:val="both"/>
        <w:rPr>
          <w:rFonts w:ascii="Times New Roman" w:hAnsi="Times New Roman"/>
          <w:sz w:val="24"/>
          <w:szCs w:val="24"/>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t xml:space="preserve">Тест «Морфология и орфография: имена существительные, имена </w:t>
            </w:r>
            <w:proofErr w:type="gramStart"/>
            <w:r w:rsidRPr="002A3D0C">
              <w:rPr>
                <w:rFonts w:ascii="Times New Roman" w:hAnsi="Times New Roman"/>
                <w:b/>
                <w:bCs/>
                <w:i/>
                <w:iCs/>
                <w:sz w:val="24"/>
                <w:szCs w:val="24"/>
              </w:rPr>
              <w:t xml:space="preserve">прилагательные»   </w:t>
            </w:r>
            <w:proofErr w:type="gramEnd"/>
            <w:r w:rsidRPr="002A3D0C">
              <w:rPr>
                <w:rFonts w:ascii="Times New Roman" w:hAnsi="Times New Roman"/>
                <w:b/>
                <w:bCs/>
                <w:i/>
                <w:iCs/>
                <w:sz w:val="24"/>
                <w:szCs w:val="24"/>
              </w:rPr>
              <w:t xml:space="preserve">                               Вариант 1</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тончайший шёлк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пара чулков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более слабый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правая туфля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Укажите разносклоняемое имя существительное.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путь          2) доверие          3) пенальти          4) судья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А3. Укажите имя существительное мужского рода.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мадам          2) непоседа          3) мозоль          4) аэрозоль</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в </w:t>
            </w:r>
            <w:proofErr w:type="gramStart"/>
            <w:r w:rsidRPr="002A3D0C">
              <w:rPr>
                <w:rFonts w:ascii="Times New Roman" w:hAnsi="Times New Roman"/>
                <w:sz w:val="24"/>
                <w:szCs w:val="24"/>
              </w:rPr>
              <w:t>соцвети..</w:t>
            </w:r>
            <w:proofErr w:type="gramEnd"/>
            <w:r w:rsidRPr="002A3D0C">
              <w:rPr>
                <w:rFonts w:ascii="Times New Roman" w:hAnsi="Times New Roman"/>
                <w:sz w:val="24"/>
                <w:szCs w:val="24"/>
              </w:rPr>
              <w:t xml:space="preserve">  </w:t>
            </w:r>
            <w:proofErr w:type="gramStart"/>
            <w:r w:rsidRPr="002A3D0C">
              <w:rPr>
                <w:rFonts w:ascii="Times New Roman" w:hAnsi="Times New Roman"/>
                <w:sz w:val="24"/>
                <w:szCs w:val="24"/>
              </w:rPr>
              <w:t>сирен..</w:t>
            </w:r>
            <w:proofErr w:type="gramEnd"/>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без </w:t>
            </w:r>
            <w:proofErr w:type="gramStart"/>
            <w:r w:rsidRPr="002A3D0C">
              <w:rPr>
                <w:rFonts w:ascii="Times New Roman" w:hAnsi="Times New Roman"/>
                <w:sz w:val="24"/>
                <w:szCs w:val="24"/>
              </w:rPr>
              <w:t>плам..</w:t>
            </w:r>
            <w:proofErr w:type="gramEnd"/>
            <w:r w:rsidRPr="002A3D0C">
              <w:rPr>
                <w:rFonts w:ascii="Times New Roman" w:hAnsi="Times New Roman"/>
                <w:sz w:val="24"/>
                <w:szCs w:val="24"/>
              </w:rPr>
              <w:t>ни, в шалаш..ке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коч..</w:t>
            </w:r>
            <w:proofErr w:type="gramEnd"/>
            <w:r w:rsidRPr="002A3D0C">
              <w:rPr>
                <w:rFonts w:ascii="Times New Roman" w:hAnsi="Times New Roman"/>
                <w:sz w:val="24"/>
                <w:szCs w:val="24"/>
              </w:rPr>
              <w:t>вой, находч..вый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в </w:t>
            </w:r>
            <w:proofErr w:type="gramStart"/>
            <w:r w:rsidRPr="002A3D0C">
              <w:rPr>
                <w:rFonts w:ascii="Times New Roman" w:hAnsi="Times New Roman"/>
                <w:sz w:val="24"/>
                <w:szCs w:val="24"/>
              </w:rPr>
              <w:t>медвежь..</w:t>
            </w:r>
            <w:proofErr w:type="gramEnd"/>
            <w:r w:rsidRPr="002A3D0C">
              <w:rPr>
                <w:rFonts w:ascii="Times New Roman" w:hAnsi="Times New Roman"/>
                <w:sz w:val="24"/>
                <w:szCs w:val="24"/>
              </w:rPr>
              <w:t>й берлог..</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ряду в обоих словах на месте пропуска пишется буква </w:t>
            </w:r>
            <w:proofErr w:type="gramStart"/>
            <w:r w:rsidRPr="002A3D0C">
              <w:rPr>
                <w:rFonts w:ascii="Times New Roman" w:hAnsi="Times New Roman"/>
                <w:b/>
                <w:bCs/>
                <w:sz w:val="24"/>
                <w:szCs w:val="24"/>
              </w:rPr>
              <w:t>О</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ситц..</w:t>
            </w:r>
            <w:proofErr w:type="gramEnd"/>
            <w:r w:rsidRPr="002A3D0C">
              <w:rPr>
                <w:rFonts w:ascii="Times New Roman" w:hAnsi="Times New Roman"/>
                <w:sz w:val="24"/>
                <w:szCs w:val="24"/>
              </w:rPr>
              <w:t>вый, парч..вый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поч..</w:t>
            </w:r>
            <w:proofErr w:type="gramEnd"/>
            <w:r w:rsidRPr="002A3D0C">
              <w:rPr>
                <w:rFonts w:ascii="Times New Roman" w:hAnsi="Times New Roman"/>
                <w:sz w:val="24"/>
                <w:szCs w:val="24"/>
              </w:rPr>
              <w:t>тный знач..к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туш..</w:t>
            </w:r>
            <w:proofErr w:type="gramEnd"/>
            <w:r w:rsidRPr="002A3D0C">
              <w:rPr>
                <w:rFonts w:ascii="Times New Roman" w:hAnsi="Times New Roman"/>
                <w:sz w:val="24"/>
                <w:szCs w:val="24"/>
              </w:rPr>
              <w:t>нка, кукуш..нок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старич..</w:t>
            </w:r>
            <w:proofErr w:type="gramEnd"/>
            <w:r w:rsidRPr="002A3D0C">
              <w:rPr>
                <w:rFonts w:ascii="Times New Roman" w:hAnsi="Times New Roman"/>
                <w:sz w:val="24"/>
                <w:szCs w:val="24"/>
              </w:rPr>
              <w:t>к, крыж..вник</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А6. В каком варианте ответа указаны все слова, где пишется </w:t>
            </w:r>
            <w:r w:rsidRPr="002A3D0C">
              <w:rPr>
                <w:rFonts w:ascii="Times New Roman" w:hAnsi="Times New Roman"/>
                <w:b/>
                <w:bCs/>
                <w:sz w:val="24"/>
                <w:szCs w:val="24"/>
              </w:rPr>
              <w:t>одна</w:t>
            </w:r>
            <w:r w:rsidRPr="002A3D0C">
              <w:rPr>
                <w:rFonts w:ascii="Times New Roman" w:hAnsi="Times New Roman"/>
                <w:sz w:val="24"/>
                <w:szCs w:val="24"/>
              </w:rPr>
              <w:t xml:space="preserve"> буква </w:t>
            </w:r>
            <w:r w:rsidRPr="002A3D0C">
              <w:rPr>
                <w:rFonts w:ascii="Times New Roman" w:hAnsi="Times New Roman"/>
                <w:b/>
                <w:bCs/>
                <w:sz w:val="24"/>
                <w:szCs w:val="24"/>
              </w:rPr>
              <w:t>Н</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 </w:t>
            </w:r>
            <w:proofErr w:type="gramStart"/>
            <w:r w:rsidRPr="002A3D0C">
              <w:rPr>
                <w:rFonts w:ascii="Times New Roman" w:hAnsi="Times New Roman"/>
                <w:sz w:val="24"/>
                <w:szCs w:val="24"/>
              </w:rPr>
              <w:t>серебря..</w:t>
            </w:r>
            <w:proofErr w:type="gramEnd"/>
            <w:r w:rsidRPr="002A3D0C">
              <w:rPr>
                <w:rFonts w:ascii="Times New Roman" w:hAnsi="Times New Roman"/>
                <w:sz w:val="24"/>
                <w:szCs w:val="24"/>
              </w:rPr>
              <w:t>ый         Б. ветре..ый         В. маринова..ый         Г. ю..ый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А, Б          2) Б, В, Г          3) А, Б, Г          4) А, Г</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А7. В каком слове на месте пропуска пишется суффикс </w:t>
            </w:r>
            <w:r w:rsidRPr="002A3D0C">
              <w:rPr>
                <w:rFonts w:ascii="Times New Roman" w:hAnsi="Times New Roman"/>
                <w:b/>
                <w:bCs/>
                <w:sz w:val="24"/>
                <w:szCs w:val="24"/>
              </w:rPr>
              <w:t>-К-</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француз..</w:t>
            </w:r>
            <w:proofErr w:type="gramEnd"/>
            <w:r w:rsidRPr="002A3D0C">
              <w:rPr>
                <w:rFonts w:ascii="Times New Roman" w:hAnsi="Times New Roman"/>
                <w:sz w:val="24"/>
                <w:szCs w:val="24"/>
              </w:rPr>
              <w:t>ий       2) уз..ий       3) кавказ..ий       4) матрос..ий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А8. В каком ряду все слова пишутся </w:t>
            </w:r>
            <w:r w:rsidRPr="002A3D0C">
              <w:rPr>
                <w:rFonts w:ascii="Times New Roman" w:hAnsi="Times New Roman"/>
                <w:b/>
                <w:bCs/>
                <w:sz w:val="24"/>
                <w:szCs w:val="24"/>
              </w:rPr>
              <w:t>слитно</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древне(русский), пол(листа)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тёмно(синий), анти(циклон)</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купля(продажа), англо(русский)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вагоно(ремонтный), пол(девятого)  </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данного фрагмента стихотворения А.А. Блока выпишите относительное(ые) прилагательное(ые).</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Случайно на ноже карманном</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Найди пылинку дальних стран - </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И мир опять предстанет странным,</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Закутанным в цветной туман!</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В2. Укажите морфологическую принадлежность слова ЛЁГКИЕ из данного предложения.</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Лес, как лёгкие человека, вдыхает один газ, а выдыхает другой, но только лес, в отличие от человека, «вдыхает» углекислоту, а «выдыхает» кислород.</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С1. Напишите небольшое рассуждение о необходимости беречь природу, взяв в качестве одного из аргументов предложение задания В2.</w:t>
            </w: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 xml:space="preserve">   </w:t>
            </w: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 xml:space="preserve">Тест «Морфология и орфография: имена существительные, имена </w:t>
            </w:r>
            <w:proofErr w:type="gramStart"/>
            <w:r w:rsidRPr="002A3D0C">
              <w:rPr>
                <w:rFonts w:ascii="Times New Roman" w:hAnsi="Times New Roman"/>
                <w:b/>
                <w:bCs/>
                <w:i/>
                <w:iCs/>
                <w:sz w:val="24"/>
                <w:szCs w:val="24"/>
              </w:rPr>
              <w:t xml:space="preserve">прилагательные»   </w:t>
            </w:r>
            <w:proofErr w:type="gramEnd"/>
            <w:r w:rsidRPr="002A3D0C">
              <w:rPr>
                <w:rFonts w:ascii="Times New Roman" w:hAnsi="Times New Roman"/>
                <w:b/>
                <w:bCs/>
                <w:i/>
                <w:iCs/>
                <w:sz w:val="24"/>
                <w:szCs w:val="24"/>
              </w:rPr>
              <w:t xml:space="preserve">                               Вариант 2</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килограмм яблок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чёрный кофе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более легче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сколько времени?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Укажите разносклоняемое имя существительное.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сирота          2) интервью          3) какаду          4) время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А3. Укажите имя существительное женского рода.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плакса          2) шампунь          3) тюль          4) Миссури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кусоч..</w:t>
            </w:r>
            <w:proofErr w:type="gramEnd"/>
            <w:r w:rsidRPr="002A3D0C">
              <w:rPr>
                <w:rFonts w:ascii="Times New Roman" w:hAnsi="Times New Roman"/>
                <w:sz w:val="24"/>
                <w:szCs w:val="24"/>
              </w:rPr>
              <w:t>к, в уравнени..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волчь..</w:t>
            </w:r>
            <w:proofErr w:type="gramEnd"/>
            <w:r w:rsidRPr="002A3D0C">
              <w:rPr>
                <w:rFonts w:ascii="Times New Roman" w:hAnsi="Times New Roman"/>
                <w:sz w:val="24"/>
                <w:szCs w:val="24"/>
              </w:rPr>
              <w:t>ми логов..щами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в </w:t>
            </w:r>
            <w:proofErr w:type="gramStart"/>
            <w:r w:rsidRPr="002A3D0C">
              <w:rPr>
                <w:rFonts w:ascii="Times New Roman" w:hAnsi="Times New Roman"/>
                <w:sz w:val="24"/>
                <w:szCs w:val="24"/>
              </w:rPr>
              <w:t>стрем..</w:t>
            </w:r>
            <w:proofErr w:type="gramEnd"/>
            <w:r w:rsidRPr="002A3D0C">
              <w:rPr>
                <w:rFonts w:ascii="Times New Roman" w:hAnsi="Times New Roman"/>
                <w:sz w:val="24"/>
                <w:szCs w:val="24"/>
              </w:rPr>
              <w:t>ни, у Любов..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застенч..</w:t>
            </w:r>
            <w:proofErr w:type="gramEnd"/>
            <w:r w:rsidRPr="002A3D0C">
              <w:rPr>
                <w:rFonts w:ascii="Times New Roman" w:hAnsi="Times New Roman"/>
                <w:sz w:val="24"/>
                <w:szCs w:val="24"/>
              </w:rPr>
              <w:t>вый, алюмини..вый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ряду в обоих словах на месте пропуска пишется буква </w:t>
            </w:r>
            <w:proofErr w:type="gramStart"/>
            <w:r w:rsidRPr="002A3D0C">
              <w:rPr>
                <w:rFonts w:ascii="Times New Roman" w:hAnsi="Times New Roman"/>
                <w:b/>
                <w:bCs/>
                <w:sz w:val="24"/>
                <w:szCs w:val="24"/>
              </w:rPr>
              <w:t>О</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отч..</w:t>
            </w:r>
            <w:proofErr w:type="gramEnd"/>
            <w:r w:rsidRPr="002A3D0C">
              <w:rPr>
                <w:rFonts w:ascii="Times New Roman" w:hAnsi="Times New Roman"/>
                <w:sz w:val="24"/>
                <w:szCs w:val="24"/>
              </w:rPr>
              <w:t>тность, боч..нок</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глянц..</w:t>
            </w:r>
            <w:proofErr w:type="gramEnd"/>
            <w:r w:rsidRPr="002A3D0C">
              <w:rPr>
                <w:rFonts w:ascii="Times New Roman" w:hAnsi="Times New Roman"/>
                <w:sz w:val="24"/>
                <w:szCs w:val="24"/>
              </w:rPr>
              <w:t>вый, ноч..вка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капюш..</w:t>
            </w:r>
            <w:proofErr w:type="gramEnd"/>
            <w:r w:rsidRPr="002A3D0C">
              <w:rPr>
                <w:rFonts w:ascii="Times New Roman" w:hAnsi="Times New Roman"/>
                <w:sz w:val="24"/>
                <w:szCs w:val="24"/>
              </w:rPr>
              <w:t>н, лодч..нка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кумач..</w:t>
            </w:r>
            <w:proofErr w:type="gramEnd"/>
            <w:r w:rsidRPr="002A3D0C">
              <w:rPr>
                <w:rFonts w:ascii="Times New Roman" w:hAnsi="Times New Roman"/>
                <w:sz w:val="24"/>
                <w:szCs w:val="24"/>
              </w:rPr>
              <w:t>вый, веч..</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А6. В каком варианте ответа указаны все слова, где пишется </w:t>
            </w:r>
            <w:r w:rsidRPr="002A3D0C">
              <w:rPr>
                <w:rFonts w:ascii="Times New Roman" w:hAnsi="Times New Roman"/>
                <w:b/>
                <w:bCs/>
                <w:sz w:val="24"/>
                <w:szCs w:val="24"/>
              </w:rPr>
              <w:t>одна</w:t>
            </w:r>
            <w:r w:rsidRPr="002A3D0C">
              <w:rPr>
                <w:rFonts w:ascii="Times New Roman" w:hAnsi="Times New Roman"/>
                <w:sz w:val="24"/>
                <w:szCs w:val="24"/>
              </w:rPr>
              <w:t xml:space="preserve"> буква </w:t>
            </w:r>
            <w:r w:rsidRPr="002A3D0C">
              <w:rPr>
                <w:rFonts w:ascii="Times New Roman" w:hAnsi="Times New Roman"/>
                <w:b/>
                <w:bCs/>
                <w:sz w:val="24"/>
                <w:szCs w:val="24"/>
              </w:rPr>
              <w:t>Н</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 </w:t>
            </w:r>
            <w:proofErr w:type="gramStart"/>
            <w:r w:rsidRPr="002A3D0C">
              <w:rPr>
                <w:rFonts w:ascii="Times New Roman" w:hAnsi="Times New Roman"/>
                <w:sz w:val="24"/>
                <w:szCs w:val="24"/>
              </w:rPr>
              <w:t>исти..</w:t>
            </w:r>
            <w:proofErr w:type="gramEnd"/>
            <w:r w:rsidRPr="002A3D0C">
              <w:rPr>
                <w:rFonts w:ascii="Times New Roman" w:hAnsi="Times New Roman"/>
                <w:sz w:val="24"/>
                <w:szCs w:val="24"/>
              </w:rPr>
              <w:t>ый         Б. кожа..ый         В. оловя..ый         Г. нефтя..ой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А, Б          2) Б, Г          3) Б, В, Г          4) А, Г</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А7. В каком слове на месте пропуска пишется суффикс </w:t>
            </w:r>
            <w:r w:rsidRPr="002A3D0C">
              <w:rPr>
                <w:rFonts w:ascii="Times New Roman" w:hAnsi="Times New Roman"/>
                <w:b/>
                <w:bCs/>
                <w:sz w:val="24"/>
                <w:szCs w:val="24"/>
              </w:rPr>
              <w:t>-СК-</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дерз..</w:t>
            </w:r>
            <w:proofErr w:type="gramEnd"/>
            <w:r w:rsidRPr="002A3D0C">
              <w:rPr>
                <w:rFonts w:ascii="Times New Roman" w:hAnsi="Times New Roman"/>
                <w:sz w:val="24"/>
                <w:szCs w:val="24"/>
              </w:rPr>
              <w:t>ий       2) одес..ий       3) немец..ий       4) моряц..ий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А8. В каком ряду все слова пишутся </w:t>
            </w:r>
            <w:r w:rsidRPr="002A3D0C">
              <w:rPr>
                <w:rFonts w:ascii="Times New Roman" w:hAnsi="Times New Roman"/>
                <w:b/>
                <w:bCs/>
                <w:sz w:val="24"/>
                <w:szCs w:val="24"/>
              </w:rPr>
              <w:t>через дефис</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пол(стола), средне(вековый)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чёрно(белый), сверх(проводимость)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пол(одиннадцатого), овощи(фрукты)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юго(восточный), центро(стремительный)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данного фрагмента стихотворения А.А. Блока выпишите относительное(ые) прилагательное(ые).</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И невозможное возможно,</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Дорога долгая легка,</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Когда блеснёт в дали дорожной</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Мгновенный взор из-под платка...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В2. Укажите морфологическую принадлежность слова </w:t>
            </w:r>
            <w:proofErr w:type="gramStart"/>
            <w:r w:rsidRPr="002A3D0C">
              <w:rPr>
                <w:rFonts w:ascii="Times New Roman" w:hAnsi="Times New Roman"/>
                <w:sz w:val="24"/>
                <w:szCs w:val="24"/>
              </w:rPr>
              <w:t>ЗЕЛЁНЫХ  из</w:t>
            </w:r>
            <w:proofErr w:type="gramEnd"/>
            <w:r w:rsidRPr="002A3D0C">
              <w:rPr>
                <w:rFonts w:ascii="Times New Roman" w:hAnsi="Times New Roman"/>
                <w:sz w:val="24"/>
                <w:szCs w:val="24"/>
              </w:rPr>
              <w:t xml:space="preserve"> данного предложения.</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Движение зелёных ратует за вывод экологических проблем в число приоритетных.</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С1. Напишите, согласны ли вы с инициативами зелёных и почему.</w:t>
            </w: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 xml:space="preserve">   </w:t>
            </w: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lastRenderedPageBreak/>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25"/>
        <w:gridCol w:w="600"/>
        <w:gridCol w:w="600"/>
        <w:gridCol w:w="613"/>
        <w:gridCol w:w="625"/>
        <w:gridCol w:w="662"/>
        <w:gridCol w:w="675"/>
        <w:gridCol w:w="625"/>
        <w:gridCol w:w="663"/>
        <w:gridCol w:w="2100"/>
        <w:gridCol w:w="2392"/>
      </w:tblGrid>
      <w:tr w:rsidR="00CA7E36" w:rsidRPr="002A3D0C" w:rsidTr="00CA7E36">
        <w:tc>
          <w:tcPr>
            <w:tcW w:w="1225"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6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А1</w:t>
            </w:r>
          </w:p>
        </w:tc>
        <w:tc>
          <w:tcPr>
            <w:tcW w:w="6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А2</w:t>
            </w:r>
          </w:p>
        </w:tc>
        <w:tc>
          <w:tcPr>
            <w:tcW w:w="6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А3</w:t>
            </w:r>
          </w:p>
        </w:tc>
        <w:tc>
          <w:tcPr>
            <w:tcW w:w="62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А4</w:t>
            </w:r>
          </w:p>
        </w:tc>
        <w:tc>
          <w:tcPr>
            <w:tcW w:w="662"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А5</w:t>
            </w:r>
          </w:p>
        </w:tc>
        <w:tc>
          <w:tcPr>
            <w:tcW w:w="67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А6</w:t>
            </w:r>
          </w:p>
        </w:tc>
        <w:tc>
          <w:tcPr>
            <w:tcW w:w="62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А7</w:t>
            </w:r>
          </w:p>
        </w:tc>
        <w:tc>
          <w:tcPr>
            <w:tcW w:w="66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А8</w:t>
            </w:r>
          </w:p>
        </w:tc>
        <w:tc>
          <w:tcPr>
            <w:tcW w:w="21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В1</w:t>
            </w:r>
          </w:p>
        </w:tc>
        <w:tc>
          <w:tcPr>
            <w:tcW w:w="2392"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В2</w:t>
            </w:r>
          </w:p>
        </w:tc>
      </w:tr>
      <w:tr w:rsidR="00CA7E36" w:rsidRPr="002A3D0C" w:rsidTr="00CA7E36">
        <w:tc>
          <w:tcPr>
            <w:tcW w:w="12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6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6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6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6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6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6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6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66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21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карманном</w:t>
            </w:r>
          </w:p>
        </w:tc>
        <w:tc>
          <w:tcPr>
            <w:tcW w:w="2392"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существительное</w:t>
            </w:r>
          </w:p>
        </w:tc>
      </w:tr>
      <w:tr w:rsidR="00CA7E36" w:rsidRPr="002A3D0C" w:rsidTr="00CA7E36">
        <w:tc>
          <w:tcPr>
            <w:tcW w:w="12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tc>
        <w:tc>
          <w:tcPr>
            <w:tcW w:w="6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6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6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6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6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6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6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66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21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дорожной</w:t>
            </w:r>
          </w:p>
        </w:tc>
        <w:tc>
          <w:tcPr>
            <w:tcW w:w="2392"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существительное</w:t>
            </w: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color w:val="000000"/>
          <w:sz w:val="24"/>
          <w:szCs w:val="24"/>
        </w:rPr>
        <w:t>18. Контрольная работа по теме «Имя числительное. Местоимение»</w:t>
      </w:r>
      <w:r w:rsidRPr="002A3D0C">
        <w:rPr>
          <w:rFonts w:ascii="Times New Roman" w:hAnsi="Times New Roman"/>
          <w:color w:val="000000"/>
          <w:sz w:val="24"/>
          <w:szCs w:val="24"/>
        </w:rPr>
        <w:t xml:space="preserve"> </w:t>
      </w: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t>1) Словарный диктант по теме «Правописание имен числительных и местоимений»</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По обеим сторонам, никакой, в две тысячи четырнадцатом году, несколько страниц, шестьдесят километров, некого винить, до девяноста градусов, кое-кто придёт, с семерыми щенками, никому не скажу, восьмьюстами тридцатью центнерами, не с чем сравнить, полтораста коробок, кое с кем переговорил, прибыть в одиннадцать часов, зайти к нему и взять кое-что, некто в чёрном, миллиард человек.</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i/>
          <w:iCs/>
          <w:color w:val="000000"/>
          <w:sz w:val="24"/>
          <w:szCs w:val="24"/>
        </w:rPr>
        <w:t>54 слова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t>2) Тестовые задания</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t xml:space="preserve">Тест «Морфология и орфография: имена числительные, </w:t>
            </w:r>
            <w:proofErr w:type="gramStart"/>
            <w:r w:rsidRPr="002A3D0C">
              <w:rPr>
                <w:rFonts w:ascii="Times New Roman" w:hAnsi="Times New Roman"/>
                <w:b/>
                <w:bCs/>
                <w:i/>
                <w:iCs/>
                <w:sz w:val="24"/>
                <w:szCs w:val="24"/>
              </w:rPr>
              <w:t xml:space="preserve">местоимения»   </w:t>
            </w:r>
            <w:proofErr w:type="gramEnd"/>
            <w:r w:rsidRPr="002A3D0C">
              <w:rPr>
                <w:rFonts w:ascii="Times New Roman" w:hAnsi="Times New Roman"/>
                <w:b/>
                <w:bCs/>
                <w:i/>
                <w:iCs/>
                <w:sz w:val="24"/>
                <w:szCs w:val="24"/>
              </w:rPr>
              <w:t xml:space="preserve">    Вариант 1</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Какое слово является именем числительным?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трижды          2) пятёрка          3) четверо          4) двояко</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В каком числительном на месте пропуска не пишется 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восем..</w:t>
            </w:r>
            <w:proofErr w:type="gramEnd"/>
            <w:r w:rsidRPr="002A3D0C">
              <w:rPr>
                <w:rFonts w:ascii="Times New Roman" w:hAnsi="Times New Roman"/>
                <w:sz w:val="24"/>
                <w:szCs w:val="24"/>
              </w:rPr>
              <w:t>десят     2) пят..юдесят..ю     3) сем..надцать     4) шест..сот</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А3.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Зимняя Олимпиада в Сочи намечена на две тысячи четырнадцатый год.</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Старые липы росли по обоим сторонам улицы.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По ошибке от состава был отцеплен вагон с сорока пассажирами.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При личном общении первое впечатление о человеке, как правило, складывается в течение первых тридцати-сорока секунд.</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А4. Укажите пример с раздельным написанием.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(не)который       2) (кое)кто       3) (чему)то       4) (передо)мной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варианте ответа правильно указаны все цифры, на месте которых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bCs/>
                <w:sz w:val="24"/>
                <w:szCs w:val="24"/>
              </w:rPr>
            </w:pPr>
            <w:proofErr w:type="gramStart"/>
            <w:r w:rsidRPr="002A3D0C">
              <w:rPr>
                <w:rFonts w:ascii="Times New Roman" w:hAnsi="Times New Roman"/>
                <w:b/>
                <w:bCs/>
                <w:sz w:val="24"/>
                <w:szCs w:val="24"/>
              </w:rPr>
              <w:t>Н(</w:t>
            </w:r>
            <w:proofErr w:type="gramEnd"/>
            <w:r w:rsidRPr="002A3D0C">
              <w:rPr>
                <w:rFonts w:ascii="Times New Roman" w:hAnsi="Times New Roman"/>
                <w:b/>
                <w:bCs/>
                <w:sz w:val="24"/>
                <w:szCs w:val="24"/>
              </w:rPr>
              <w:t>1)что н(2) могло вывести его из равновесия, н(3)чем было его удивить, н(4) с кем он н(5) сдружился.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1) 1, 4          2) 1, 3, 4          3) 2, 3, 5          4) 4</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задания В1-В4, С1.</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(1) Отмечая трёхсотлетие Российского флота, справедливо будет вспомнить династию российских адмиралов Грейгов и её основателя Самюэля Карловича Грейга. (2) Будучи лейтенантом английского флота, он проявил себя как храбрый и умелый офицер. (3) </w:t>
            </w:r>
            <w:proofErr w:type="gramStart"/>
            <w:r w:rsidRPr="002A3D0C">
              <w:rPr>
                <w:rFonts w:ascii="Times New Roman" w:hAnsi="Times New Roman"/>
                <w:b/>
                <w:bCs/>
                <w:sz w:val="24"/>
                <w:szCs w:val="24"/>
              </w:rPr>
              <w:t>В</w:t>
            </w:r>
            <w:proofErr w:type="gramEnd"/>
            <w:r w:rsidRPr="002A3D0C">
              <w:rPr>
                <w:rFonts w:ascii="Times New Roman" w:hAnsi="Times New Roman"/>
                <w:b/>
                <w:bCs/>
                <w:sz w:val="24"/>
                <w:szCs w:val="24"/>
              </w:rPr>
              <w:t xml:space="preserve"> возрасте двадцати восьми лет Самюэль Грейг был принят на службу в российский флот капитаном первого ранга и в составе российской эскадры участвовал в Средиземноморской экспедиции. (4) Под его командованием фрегат «Святой Сергий» и корабль «Трёх Иерархов» успешно выполнили боевую задачу по блокированию и уничтожению турецкого флота в бухте Чесма. (5) Это сражение состоялось двадцать пятого июня тысяча семьсот семидесятого года. (6) Оно обеспечило российскому флоту господство в Эгейском море и блокаду Дарданелл.</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предложений 1-4 выпишите порядковое(ые) числительное(ые).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В2. Укажите разряд местоимения </w:t>
            </w:r>
            <w:r w:rsidRPr="002A3D0C">
              <w:rPr>
                <w:rFonts w:ascii="Times New Roman" w:hAnsi="Times New Roman"/>
                <w:b/>
                <w:bCs/>
                <w:sz w:val="24"/>
                <w:szCs w:val="24"/>
              </w:rPr>
              <w:t>ЕГО</w:t>
            </w:r>
            <w:r w:rsidRPr="002A3D0C">
              <w:rPr>
                <w:rFonts w:ascii="Times New Roman" w:hAnsi="Times New Roman"/>
                <w:sz w:val="24"/>
                <w:szCs w:val="24"/>
              </w:rPr>
              <w:t xml:space="preserve"> из предложения 4.</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В3. Из предложений 1-6 выпишите возвратное местоимение.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В4. Напишите, каким членом предложения 5 являются числительные.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С1. Сформулируйте и прокомментируйте одну из проблем, поставленных автором текста. Сформулируйте позицию автора. Напишите, согласны ли вы с ней. Объясните почему.</w:t>
            </w: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 xml:space="preserve">Тест «Морфология и орфография: имена числительные, </w:t>
            </w:r>
            <w:proofErr w:type="gramStart"/>
            <w:r w:rsidRPr="002A3D0C">
              <w:rPr>
                <w:rFonts w:ascii="Times New Roman" w:hAnsi="Times New Roman"/>
                <w:b/>
                <w:bCs/>
                <w:i/>
                <w:iCs/>
                <w:sz w:val="24"/>
                <w:szCs w:val="24"/>
              </w:rPr>
              <w:t xml:space="preserve">местоимения»   </w:t>
            </w:r>
            <w:proofErr w:type="gramEnd"/>
            <w:r w:rsidRPr="002A3D0C">
              <w:rPr>
                <w:rFonts w:ascii="Times New Roman" w:hAnsi="Times New Roman"/>
                <w:b/>
                <w:bCs/>
                <w:i/>
                <w:iCs/>
                <w:sz w:val="24"/>
                <w:szCs w:val="24"/>
              </w:rPr>
              <w:t xml:space="preserve">    Вариант 2</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Какое слово является именем числительным?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двойка          2) четырежды          3) первенство          4) шестеро</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В каком числительном на месте пропуска не пишется 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пят..</w:t>
            </w:r>
            <w:proofErr w:type="gramEnd"/>
            <w:r w:rsidRPr="002A3D0C">
              <w:rPr>
                <w:rFonts w:ascii="Times New Roman" w:hAnsi="Times New Roman"/>
                <w:sz w:val="24"/>
                <w:szCs w:val="24"/>
              </w:rPr>
              <w:t>надцать     2) шест..десят     3) восем..сот     4) шест..юстами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А3.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По статистике, в Российской Федерации в девяноста процентах случаев первым словом человека становится слово «мама».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Большое село раскинулось по обоим берегам речки.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Главным спортивным событием две тысячи восьмого года стала летняя Олимпиада в Пекине.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Наш город находится в пятиста километров от Москвы.</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А4. Укажите пример с раздельным написанием.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(кто)нибудь      2) (обо)мне      3) (не)сколько      4) (чем)либо</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варианте ответа правильно указаны все цифры, на месте которых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bCs/>
                <w:sz w:val="24"/>
                <w:szCs w:val="24"/>
              </w:rPr>
            </w:pPr>
            <w:proofErr w:type="gramStart"/>
            <w:r w:rsidRPr="002A3D0C">
              <w:rPr>
                <w:rFonts w:ascii="Times New Roman" w:hAnsi="Times New Roman"/>
                <w:b/>
                <w:bCs/>
                <w:sz w:val="24"/>
                <w:szCs w:val="24"/>
              </w:rPr>
              <w:lastRenderedPageBreak/>
              <w:t>Н(</w:t>
            </w:r>
            <w:proofErr w:type="gramEnd"/>
            <w:r w:rsidRPr="002A3D0C">
              <w:rPr>
                <w:rFonts w:ascii="Times New Roman" w:hAnsi="Times New Roman"/>
                <w:b/>
                <w:bCs/>
                <w:sz w:val="24"/>
                <w:szCs w:val="24"/>
              </w:rPr>
              <w:t>1) о чем с ней было говорить: н(2) одной книги она, видимо, н(3) читала, н(4)чем н(5) интересовалась.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1, 2          2) 2, 4          3) 1, 3, 5          4) 1, 2, 4</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задания В1-В4, С1.</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(1) Первым из российских государей понял огромное значение флота для величия державы Пётр Великий. (2) </w:t>
            </w:r>
            <w:proofErr w:type="gramStart"/>
            <w:r w:rsidRPr="002A3D0C">
              <w:rPr>
                <w:rFonts w:ascii="Times New Roman" w:hAnsi="Times New Roman"/>
                <w:b/>
                <w:bCs/>
                <w:sz w:val="24"/>
                <w:szCs w:val="24"/>
              </w:rPr>
              <w:t>В</w:t>
            </w:r>
            <w:proofErr w:type="gramEnd"/>
            <w:r w:rsidRPr="002A3D0C">
              <w:rPr>
                <w:rFonts w:ascii="Times New Roman" w:hAnsi="Times New Roman"/>
                <w:b/>
                <w:bCs/>
                <w:sz w:val="24"/>
                <w:szCs w:val="24"/>
              </w:rPr>
              <w:t xml:space="preserve"> предисловии к Морскому уставу Пётр написал: «Государи, морского флота не имущие, токмо одну руку имеют, а имеющие флот — обе». (3) Двадцатого октября тысяча шестьсот девяносто шестого года, вскоре после взятия Азова, было принято решение: «Морским судам быть!» (4) Этот день и стал считаться днём рождения русского флота.</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(5) За трёхсотлетнюю историю русского флота наши моряки победили в двадцати трёх крупных морских сражениях и лишь под Цусимой потерпели поражение. (6) Противники семьдесят пять раз спускали свои флаги перед русскими кораблями. (7) Но наши моряки ни разу не спустили Андреевский флаг, руководствуясь девизом: «Лучше смерть, чем позор!».</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предложений 1-7 выпишите собирательное(ые) числительное(ые).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В2. Укажите разряд местоимения </w:t>
            </w:r>
            <w:r w:rsidRPr="002A3D0C">
              <w:rPr>
                <w:rFonts w:ascii="Times New Roman" w:hAnsi="Times New Roman"/>
                <w:b/>
                <w:bCs/>
                <w:sz w:val="24"/>
                <w:szCs w:val="24"/>
              </w:rPr>
              <w:t>ЭТОТ</w:t>
            </w:r>
            <w:r w:rsidRPr="002A3D0C">
              <w:rPr>
                <w:rFonts w:ascii="Times New Roman" w:hAnsi="Times New Roman"/>
                <w:sz w:val="24"/>
                <w:szCs w:val="24"/>
              </w:rPr>
              <w:t xml:space="preserve"> из предложения 4.</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В3. Из предложений 3-6 выпишите притяжательные местоимения.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В4. Напишите, каким членом предложения 2 являются числительные.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С1. Сформулируйте и прокомментируйте одну из проблем, поставленных автором текста. Сформулируйте позицию автора. Напишите, согласны ли вы с ней. Объясните почему.</w:t>
            </w:r>
          </w:p>
          <w:p w:rsidR="00CA7E36" w:rsidRPr="002A3D0C" w:rsidRDefault="00CA7E36" w:rsidP="002A3D0C">
            <w:pPr>
              <w:pStyle w:val="af5"/>
              <w:jc w:val="both"/>
              <w:rPr>
                <w:rFonts w:ascii="Times New Roman" w:hAnsi="Times New Roman"/>
                <w:sz w:val="24"/>
                <w:szCs w:val="24"/>
                <w:lang w:eastAsia="ar-SA"/>
              </w:rPr>
            </w:pP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sz w:val="24"/>
          <w:szCs w:val="24"/>
        </w:rPr>
        <w:t xml:space="preserve"> </w:t>
      </w:r>
      <w:r w:rsidRPr="002A3D0C">
        <w:rPr>
          <w:rFonts w:ascii="Times New Roman" w:hAnsi="Times New Roman"/>
          <w:b/>
          <w:bCs/>
          <w:sz w:val="24"/>
          <w:szCs w:val="24"/>
        </w:rPr>
        <w:t xml:space="preserve">Ответы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75"/>
        <w:gridCol w:w="638"/>
        <w:gridCol w:w="662"/>
        <w:gridCol w:w="663"/>
        <w:gridCol w:w="650"/>
        <w:gridCol w:w="625"/>
        <w:gridCol w:w="1262"/>
        <w:gridCol w:w="1513"/>
        <w:gridCol w:w="1700"/>
        <w:gridCol w:w="1792"/>
      </w:tblGrid>
      <w:tr w:rsidR="00CA7E36" w:rsidRPr="002A3D0C" w:rsidTr="00CA7E36">
        <w:tc>
          <w:tcPr>
            <w:tcW w:w="1275"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638"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А1</w:t>
            </w:r>
          </w:p>
        </w:tc>
        <w:tc>
          <w:tcPr>
            <w:tcW w:w="662"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А2</w:t>
            </w:r>
          </w:p>
        </w:tc>
        <w:tc>
          <w:tcPr>
            <w:tcW w:w="66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А3</w:t>
            </w:r>
          </w:p>
        </w:tc>
        <w:tc>
          <w:tcPr>
            <w:tcW w:w="65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А4</w:t>
            </w:r>
          </w:p>
        </w:tc>
        <w:tc>
          <w:tcPr>
            <w:tcW w:w="62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А5</w:t>
            </w:r>
          </w:p>
        </w:tc>
        <w:tc>
          <w:tcPr>
            <w:tcW w:w="1262"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В1</w:t>
            </w:r>
          </w:p>
        </w:tc>
        <w:tc>
          <w:tcPr>
            <w:tcW w:w="15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В2</w:t>
            </w:r>
          </w:p>
        </w:tc>
        <w:tc>
          <w:tcPr>
            <w:tcW w:w="17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В3</w:t>
            </w:r>
          </w:p>
        </w:tc>
        <w:tc>
          <w:tcPr>
            <w:tcW w:w="1792"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В4</w:t>
            </w:r>
          </w:p>
        </w:tc>
      </w:tr>
      <w:tr w:rsidR="00CA7E36" w:rsidRPr="002A3D0C" w:rsidTr="00CA7E36">
        <w:tc>
          <w:tcPr>
            <w:tcW w:w="12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638"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6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66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6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6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12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первого</w:t>
            </w:r>
          </w:p>
        </w:tc>
        <w:tc>
          <w:tcPr>
            <w:tcW w:w="1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притяжательное</w:t>
            </w:r>
          </w:p>
        </w:tc>
        <w:tc>
          <w:tcPr>
            <w:tcW w:w="1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себя</w:t>
            </w:r>
          </w:p>
        </w:tc>
        <w:tc>
          <w:tcPr>
            <w:tcW w:w="1792"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обстоятельством</w:t>
            </w:r>
          </w:p>
        </w:tc>
      </w:tr>
      <w:tr w:rsidR="00CA7E36" w:rsidRPr="002A3D0C" w:rsidTr="00CA7E36">
        <w:tc>
          <w:tcPr>
            <w:tcW w:w="12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lastRenderedPageBreak/>
              <w:t>Вариант 2</w:t>
            </w:r>
          </w:p>
        </w:tc>
        <w:tc>
          <w:tcPr>
            <w:tcW w:w="638"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6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66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6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6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12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обе</w:t>
            </w:r>
          </w:p>
        </w:tc>
        <w:tc>
          <w:tcPr>
            <w:tcW w:w="1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указательное</w:t>
            </w:r>
          </w:p>
        </w:tc>
        <w:tc>
          <w:tcPr>
            <w:tcW w:w="17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наши, свои</w:t>
            </w:r>
          </w:p>
        </w:tc>
        <w:tc>
          <w:tcPr>
            <w:tcW w:w="1792"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дополнением</w:t>
            </w: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b/>
          <w:bCs/>
          <w:sz w:val="24"/>
          <w:szCs w:val="24"/>
        </w:rPr>
        <w:t>19. Словарный диктант по теме «Правописание глаголов»</w:t>
      </w: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Опасаться инфекции, услышит издалека, негодовать против рабства, не стоит сердиться, терпим бедствие, не ешьте на ходу, поскорее выйдите из вагона, вежливо извиниться, не знаешь печали, отправишься на вокзал, приготовьте яичницу, стеречь избушку, придётся постараться, растаяли весной, не гляди в сторону, мягко стелет, ненавидеть ложь, посеете на грядке, выпрыгнет из будки.</w:t>
      </w: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i/>
          <w:iCs/>
          <w:sz w:val="24"/>
          <w:szCs w:val="24"/>
        </w:rPr>
        <w:t>50 слов</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sz w:val="24"/>
          <w:szCs w:val="24"/>
        </w:rPr>
        <w:t xml:space="preserve">20. Контрольная работа по теме </w:t>
      </w:r>
      <w:r w:rsidRPr="002A3D0C">
        <w:rPr>
          <w:rFonts w:ascii="Times New Roman" w:hAnsi="Times New Roman"/>
          <w:b/>
          <w:bCs/>
          <w:color w:val="000000"/>
          <w:sz w:val="24"/>
          <w:szCs w:val="24"/>
        </w:rPr>
        <w:t xml:space="preserve">«Глагол. Причастие. Деепричастие» </w:t>
      </w: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t>1) Словарный диктант по теме «Глагол. Причастие. Деепричастие»</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Держитесь крепче, ему нездоровится, стыдишься окружающих, похлопывать по плечу, надеялся на чудо, колышущийся тростник, приумноживший состояние, двигаемый желанием, нарисованный портрет, возвратившись домой, навострив уши, жить припеваючи, отказавшись от выплат, подкованный конь, предугадываемое состояние, лелеявший надежду, стелющийся туман, зависел от родителей, заглядывает в будущее, оденьтесь потеплее, сильно обрадуешься, мучимый сомнениями, увенчанный славой, не мудрствуя лукаво, пропустив мимо ушей.</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i/>
          <w:iCs/>
          <w:color w:val="000000"/>
          <w:sz w:val="24"/>
          <w:szCs w:val="24"/>
        </w:rPr>
        <w:t>57 слов</w:t>
      </w: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t>2) Тестовые задания</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t xml:space="preserve">Тест «Морфология и орфография: глагол, причастие, </w:t>
            </w:r>
            <w:proofErr w:type="gramStart"/>
            <w:r w:rsidRPr="002A3D0C">
              <w:rPr>
                <w:rFonts w:ascii="Times New Roman" w:hAnsi="Times New Roman"/>
                <w:b/>
                <w:bCs/>
                <w:i/>
                <w:iCs/>
                <w:sz w:val="24"/>
                <w:szCs w:val="24"/>
              </w:rPr>
              <w:t xml:space="preserve">деепричастие»   </w:t>
            </w:r>
            <w:proofErr w:type="gramEnd"/>
            <w:r w:rsidRPr="002A3D0C">
              <w:rPr>
                <w:rFonts w:ascii="Times New Roman" w:hAnsi="Times New Roman"/>
                <w:b/>
                <w:bCs/>
                <w:i/>
                <w:iCs/>
                <w:sz w:val="24"/>
                <w:szCs w:val="24"/>
              </w:rPr>
              <w:t xml:space="preserve">      Вариант 1</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чищу пылесосом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положь на место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мороз щиплет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потеряв ключи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В каком варианте ответа правильно указаны все цифры, на месте которых пишется НН?</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Кряхтя и охая, </w:t>
            </w:r>
            <w:proofErr w:type="gramStart"/>
            <w:r w:rsidRPr="002A3D0C">
              <w:rPr>
                <w:rFonts w:ascii="Times New Roman" w:hAnsi="Times New Roman"/>
                <w:b/>
                <w:bCs/>
                <w:sz w:val="24"/>
                <w:szCs w:val="24"/>
              </w:rPr>
              <w:t>хозяйстве(</w:t>
            </w:r>
            <w:proofErr w:type="gramEnd"/>
            <w:r w:rsidRPr="002A3D0C">
              <w:rPr>
                <w:rFonts w:ascii="Times New Roman" w:hAnsi="Times New Roman"/>
                <w:b/>
                <w:bCs/>
                <w:sz w:val="24"/>
                <w:szCs w:val="24"/>
              </w:rPr>
              <w:t>1)ый старик выставил на стол солё(2)ые в бочке огурцы, кваше(3)ую капусту, клюкве(4)ый морс в стекля(5)ой бутыли.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1, 5          2) 1, 4, 5         3) 1, 2, 3, 4, 5          4) 1, 2, 4, 5</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Укажите правильную морфологическую характеристику слова </w:t>
            </w:r>
            <w:r w:rsidRPr="002A3D0C">
              <w:rPr>
                <w:rFonts w:ascii="Times New Roman" w:hAnsi="Times New Roman"/>
                <w:b/>
                <w:bCs/>
                <w:sz w:val="24"/>
                <w:szCs w:val="24"/>
              </w:rPr>
              <w:t>ОХАЯ</w:t>
            </w:r>
            <w:r w:rsidRPr="002A3D0C">
              <w:rPr>
                <w:rFonts w:ascii="Times New Roman" w:hAnsi="Times New Roman"/>
                <w:sz w:val="24"/>
                <w:szCs w:val="24"/>
              </w:rPr>
              <w:t xml:space="preserve"> в предложении задания А2.</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деепричастие совершенного вида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деепричастие несовершенного вида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действительное причастие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страдательное причастие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r w:rsidRPr="002A3D0C">
              <w:rPr>
                <w:rFonts w:ascii="Times New Roman" w:hAnsi="Times New Roman"/>
                <w:b/>
                <w:bCs/>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занавеш..</w:t>
            </w:r>
            <w:proofErr w:type="gramEnd"/>
            <w:r w:rsidRPr="002A3D0C">
              <w:rPr>
                <w:rFonts w:ascii="Times New Roman" w:hAnsi="Times New Roman"/>
                <w:sz w:val="24"/>
                <w:szCs w:val="24"/>
              </w:rPr>
              <w:t>нное окно, бор..мся с прогулами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услыш..</w:t>
            </w:r>
            <w:proofErr w:type="gramEnd"/>
            <w:r w:rsidRPr="002A3D0C">
              <w:rPr>
                <w:rFonts w:ascii="Times New Roman" w:hAnsi="Times New Roman"/>
                <w:sz w:val="24"/>
                <w:szCs w:val="24"/>
              </w:rPr>
              <w:t>шь звонок, задремл..т в кресле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удержива..</w:t>
            </w:r>
            <w:proofErr w:type="gramEnd"/>
            <w:r w:rsidRPr="002A3D0C">
              <w:rPr>
                <w:rFonts w:ascii="Times New Roman" w:hAnsi="Times New Roman"/>
                <w:sz w:val="24"/>
                <w:szCs w:val="24"/>
              </w:rPr>
              <w:t>мый силой, посе..вший семена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собира..</w:t>
            </w:r>
            <w:proofErr w:type="gramEnd"/>
            <w:r w:rsidRPr="002A3D0C">
              <w:rPr>
                <w:rFonts w:ascii="Times New Roman" w:hAnsi="Times New Roman"/>
                <w:sz w:val="24"/>
                <w:szCs w:val="24"/>
              </w:rPr>
              <w:t>шь гибы, прогон..шь тоску</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ряду в обоих словах на месте пропуска пишется </w:t>
            </w:r>
            <w:r w:rsidRPr="002A3D0C">
              <w:rPr>
                <w:rFonts w:ascii="Times New Roman" w:hAnsi="Times New Roman"/>
                <w:b/>
                <w:bCs/>
                <w:sz w:val="24"/>
                <w:szCs w:val="24"/>
              </w:rPr>
              <w:t>Ь</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забрат..</w:t>
            </w:r>
            <w:proofErr w:type="gramEnd"/>
            <w:r w:rsidRPr="002A3D0C">
              <w:rPr>
                <w:rFonts w:ascii="Times New Roman" w:hAnsi="Times New Roman"/>
                <w:sz w:val="24"/>
                <w:szCs w:val="24"/>
              </w:rPr>
              <w:t>ся, теряет..ся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смеёш..</w:t>
            </w:r>
            <w:proofErr w:type="gramEnd"/>
            <w:r w:rsidRPr="002A3D0C">
              <w:rPr>
                <w:rFonts w:ascii="Times New Roman" w:hAnsi="Times New Roman"/>
                <w:sz w:val="24"/>
                <w:szCs w:val="24"/>
              </w:rPr>
              <w:t>ся, двигает..ся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кусает..</w:t>
            </w:r>
            <w:proofErr w:type="gramEnd"/>
            <w:r w:rsidRPr="002A3D0C">
              <w:rPr>
                <w:rFonts w:ascii="Times New Roman" w:hAnsi="Times New Roman"/>
                <w:sz w:val="24"/>
                <w:szCs w:val="24"/>
              </w:rPr>
              <w:t>ся, спряч..тесь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запеч..</w:t>
            </w:r>
            <w:proofErr w:type="gramEnd"/>
            <w:r w:rsidRPr="002A3D0C">
              <w:rPr>
                <w:rFonts w:ascii="Times New Roman" w:hAnsi="Times New Roman"/>
                <w:sz w:val="24"/>
                <w:szCs w:val="24"/>
              </w:rPr>
              <w:t>, отвлеч..ся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А6. Ваком варианте ответа указаны все слова, где пропущена буква </w:t>
            </w:r>
            <w:proofErr w:type="gramStart"/>
            <w:r w:rsidRPr="002A3D0C">
              <w:rPr>
                <w:rFonts w:ascii="Times New Roman" w:hAnsi="Times New Roman"/>
                <w:b/>
                <w:bCs/>
                <w:sz w:val="24"/>
                <w:szCs w:val="24"/>
              </w:rPr>
              <w:t>Я</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 </w:t>
            </w:r>
            <w:proofErr w:type="gramStart"/>
            <w:r w:rsidRPr="002A3D0C">
              <w:rPr>
                <w:rFonts w:ascii="Times New Roman" w:hAnsi="Times New Roman"/>
                <w:sz w:val="24"/>
                <w:szCs w:val="24"/>
              </w:rPr>
              <w:t>почу..</w:t>
            </w:r>
            <w:proofErr w:type="gramEnd"/>
            <w:r w:rsidRPr="002A3D0C">
              <w:rPr>
                <w:rFonts w:ascii="Times New Roman" w:hAnsi="Times New Roman"/>
                <w:sz w:val="24"/>
                <w:szCs w:val="24"/>
              </w:rPr>
              <w:t>ли       Б. бор..щийся       В. засе..н       Г. насто..нный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А, Б,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2) Б, В, Г          3) А, В, Г          4) А, Б, Г                                                                                                                                       </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А7. В каком предложении </w:t>
            </w:r>
            <w:r w:rsidRPr="002A3D0C">
              <w:rPr>
                <w:rFonts w:ascii="Times New Roman" w:hAnsi="Times New Roman"/>
                <w:b/>
                <w:bCs/>
                <w:sz w:val="24"/>
                <w:szCs w:val="24"/>
              </w:rPr>
              <w:t>НЕ</w:t>
            </w:r>
            <w:r w:rsidRPr="002A3D0C">
              <w:rPr>
                <w:rFonts w:ascii="Times New Roman" w:hAnsi="Times New Roman"/>
                <w:sz w:val="24"/>
                <w:szCs w:val="24"/>
              </w:rPr>
              <w:t xml:space="preserve"> со словом пишется </w:t>
            </w:r>
            <w:r w:rsidRPr="002A3D0C">
              <w:rPr>
                <w:rFonts w:ascii="Times New Roman" w:hAnsi="Times New Roman"/>
                <w:b/>
                <w:bCs/>
                <w:sz w:val="24"/>
                <w:szCs w:val="24"/>
              </w:rPr>
              <w:t>раздельно</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Экзамен проходит в (не)привычной форме.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Отряд, (не)дождавшись рассвета, отправился в путь.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Ему явно (не)достаёт внимания.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Мы шли осторожно, стараясь обходить (не)просохшие лужи.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А8.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Завидев на зонте остров,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 было решено обследовать его.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 на воду были спущены лодки.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 он сначала показался миражом.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 вперёдсмотрящий доложил капитану.</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фрагмента стихотворения С.М. Соловьёва выпишите причастный оборот.</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Мороз, как хищник разъярённый,</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Спалил луга и листья сжёг,</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И гулок хруст новорождённый</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Морозом скованных дорог.</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 xml:space="preserve">С1. Напишите о роли языковых особенностей текста в </w:t>
            </w:r>
            <w:proofErr w:type="gramStart"/>
            <w:r w:rsidRPr="002A3D0C">
              <w:rPr>
                <w:rFonts w:ascii="Times New Roman" w:hAnsi="Times New Roman"/>
                <w:sz w:val="24"/>
                <w:szCs w:val="24"/>
              </w:rPr>
              <w:t>создании  С.М.</w:t>
            </w:r>
            <w:proofErr w:type="gramEnd"/>
            <w:r w:rsidRPr="002A3D0C">
              <w:rPr>
                <w:rFonts w:ascii="Times New Roman" w:hAnsi="Times New Roman"/>
                <w:sz w:val="24"/>
                <w:szCs w:val="24"/>
              </w:rPr>
              <w:t xml:space="preserve"> Соловьёвым образа природы.</w:t>
            </w:r>
          </w:p>
          <w:p w:rsidR="00CA7E36" w:rsidRPr="002A3D0C" w:rsidRDefault="00CA7E36" w:rsidP="002A3D0C">
            <w:pPr>
              <w:pStyle w:val="af5"/>
              <w:jc w:val="both"/>
              <w:rPr>
                <w:rFonts w:ascii="Times New Roman" w:hAnsi="Times New Roman"/>
                <w:sz w:val="24"/>
                <w:szCs w:val="24"/>
                <w:lang w:eastAsia="ar-SA"/>
              </w:rPr>
            </w:pP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 xml:space="preserve">Тест «Морфология и орфография: глагол, причастие, </w:t>
            </w:r>
            <w:proofErr w:type="gramStart"/>
            <w:r w:rsidRPr="002A3D0C">
              <w:rPr>
                <w:rFonts w:ascii="Times New Roman" w:hAnsi="Times New Roman"/>
                <w:b/>
                <w:bCs/>
                <w:i/>
                <w:iCs/>
                <w:sz w:val="24"/>
                <w:szCs w:val="24"/>
              </w:rPr>
              <w:t xml:space="preserve">деепричастие»   </w:t>
            </w:r>
            <w:proofErr w:type="gramEnd"/>
            <w:r w:rsidRPr="002A3D0C">
              <w:rPr>
                <w:rFonts w:ascii="Times New Roman" w:hAnsi="Times New Roman"/>
                <w:b/>
                <w:bCs/>
                <w:i/>
                <w:iCs/>
                <w:sz w:val="24"/>
                <w:szCs w:val="24"/>
              </w:rPr>
              <w:t xml:space="preserve">      Вариант 2</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проезд оплачен</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поезжай на автобусе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прибрать в комнате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купив бы</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В каком варианте ответа правильно указаны все цифры, на месте которых пишется НН?</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Поляна была </w:t>
            </w:r>
            <w:proofErr w:type="gramStart"/>
            <w:r w:rsidRPr="002A3D0C">
              <w:rPr>
                <w:rFonts w:ascii="Times New Roman" w:hAnsi="Times New Roman"/>
                <w:b/>
                <w:bCs/>
                <w:sz w:val="24"/>
                <w:szCs w:val="24"/>
              </w:rPr>
              <w:t>освеще(</w:t>
            </w:r>
            <w:proofErr w:type="gramEnd"/>
            <w:r w:rsidRPr="002A3D0C">
              <w:rPr>
                <w:rFonts w:ascii="Times New Roman" w:hAnsi="Times New Roman"/>
                <w:b/>
                <w:bCs/>
                <w:sz w:val="24"/>
                <w:szCs w:val="24"/>
              </w:rPr>
              <w:t>1)а полуде(2)ым солнцем, в пропита(3)ом запахом свежескоше(4)ого сена воздухе раздавался неугомо(5)ый щебет птиц и писк подросших птенцов.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1, 2, 3, 4, 5          2) 2, 3, 4, 5         3) 1, 2, 3, 5          4) 2, 3, 5</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Укажите правильную морфологическую характеристику слова </w:t>
            </w:r>
            <w:r w:rsidRPr="002A3D0C">
              <w:rPr>
                <w:rFonts w:ascii="Times New Roman" w:hAnsi="Times New Roman"/>
                <w:b/>
                <w:bCs/>
                <w:sz w:val="24"/>
                <w:szCs w:val="24"/>
              </w:rPr>
              <w:t>ПОДРОСШИХ</w:t>
            </w:r>
            <w:r w:rsidRPr="002A3D0C">
              <w:rPr>
                <w:rFonts w:ascii="Times New Roman" w:hAnsi="Times New Roman"/>
                <w:sz w:val="24"/>
                <w:szCs w:val="24"/>
              </w:rPr>
              <w:t xml:space="preserve"> в предложении задания А2.</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деепричастие совершенного вида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деепричастие несовершенного вида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действительное причастие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страдательное причастие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r w:rsidRPr="002A3D0C">
              <w:rPr>
                <w:rFonts w:ascii="Times New Roman" w:hAnsi="Times New Roman"/>
                <w:b/>
                <w:bCs/>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накол..</w:t>
            </w:r>
            <w:proofErr w:type="gramEnd"/>
            <w:r w:rsidRPr="002A3D0C">
              <w:rPr>
                <w:rFonts w:ascii="Times New Roman" w:hAnsi="Times New Roman"/>
                <w:sz w:val="24"/>
                <w:szCs w:val="24"/>
              </w:rPr>
              <w:t>м дрова, устел..шь газетами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разве..</w:t>
            </w:r>
            <w:proofErr w:type="gramEnd"/>
            <w:r w:rsidRPr="002A3D0C">
              <w:rPr>
                <w:rFonts w:ascii="Times New Roman" w:hAnsi="Times New Roman"/>
                <w:sz w:val="24"/>
                <w:szCs w:val="24"/>
              </w:rPr>
              <w:t>вший сомнения, напиш..шь сочинение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ускор..</w:t>
            </w:r>
            <w:proofErr w:type="gramEnd"/>
            <w:r w:rsidRPr="002A3D0C">
              <w:rPr>
                <w:rFonts w:ascii="Times New Roman" w:hAnsi="Times New Roman"/>
                <w:sz w:val="24"/>
                <w:szCs w:val="24"/>
              </w:rPr>
              <w:t>шь процесс, выража..шь благодарность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подмеш..</w:t>
            </w:r>
            <w:proofErr w:type="gramEnd"/>
            <w:r w:rsidRPr="002A3D0C">
              <w:rPr>
                <w:rFonts w:ascii="Times New Roman" w:hAnsi="Times New Roman"/>
                <w:sz w:val="24"/>
                <w:szCs w:val="24"/>
              </w:rPr>
              <w:t>нное в чай лекарство, леле..мый с детства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ряду в обоих словах на месте пропуска пишется </w:t>
            </w:r>
            <w:r w:rsidRPr="002A3D0C">
              <w:rPr>
                <w:rFonts w:ascii="Times New Roman" w:hAnsi="Times New Roman"/>
                <w:b/>
                <w:bCs/>
                <w:sz w:val="24"/>
                <w:szCs w:val="24"/>
              </w:rPr>
              <w:t>Ь</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волнуеш..</w:t>
            </w:r>
            <w:proofErr w:type="gramEnd"/>
            <w:r w:rsidRPr="002A3D0C">
              <w:rPr>
                <w:rFonts w:ascii="Times New Roman" w:hAnsi="Times New Roman"/>
                <w:sz w:val="24"/>
                <w:szCs w:val="24"/>
              </w:rPr>
              <w:t>ся, промчит..ся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льёт..</w:t>
            </w:r>
            <w:proofErr w:type="gramEnd"/>
            <w:r w:rsidRPr="002A3D0C">
              <w:rPr>
                <w:rFonts w:ascii="Times New Roman" w:hAnsi="Times New Roman"/>
                <w:sz w:val="24"/>
                <w:szCs w:val="24"/>
              </w:rPr>
              <w:t>ся, помоч..</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прилеч..</w:t>
            </w:r>
            <w:proofErr w:type="gramEnd"/>
            <w:r w:rsidRPr="002A3D0C">
              <w:rPr>
                <w:rFonts w:ascii="Times New Roman" w:hAnsi="Times New Roman"/>
                <w:sz w:val="24"/>
                <w:szCs w:val="24"/>
              </w:rPr>
              <w:t>, познаком..те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отреж..</w:t>
            </w:r>
            <w:proofErr w:type="gramEnd"/>
            <w:r w:rsidRPr="002A3D0C">
              <w:rPr>
                <w:rFonts w:ascii="Times New Roman" w:hAnsi="Times New Roman"/>
                <w:sz w:val="24"/>
                <w:szCs w:val="24"/>
              </w:rPr>
              <w:t>те, колышет..ся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А6. Ваком варианте ответа указаны все слова, где пропущена буква </w:t>
            </w:r>
            <w:proofErr w:type="gramStart"/>
            <w:r w:rsidRPr="002A3D0C">
              <w:rPr>
                <w:rFonts w:ascii="Times New Roman" w:hAnsi="Times New Roman"/>
                <w:b/>
                <w:bCs/>
                <w:sz w:val="24"/>
                <w:szCs w:val="24"/>
              </w:rPr>
              <w:t>Я</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 </w:t>
            </w:r>
            <w:proofErr w:type="gramStart"/>
            <w:r w:rsidRPr="002A3D0C">
              <w:rPr>
                <w:rFonts w:ascii="Times New Roman" w:hAnsi="Times New Roman"/>
                <w:sz w:val="24"/>
                <w:szCs w:val="24"/>
              </w:rPr>
              <w:t>разве..</w:t>
            </w:r>
            <w:proofErr w:type="gramEnd"/>
            <w:r w:rsidRPr="002A3D0C">
              <w:rPr>
                <w:rFonts w:ascii="Times New Roman" w:hAnsi="Times New Roman"/>
                <w:sz w:val="24"/>
                <w:szCs w:val="24"/>
              </w:rPr>
              <w:t>н       Б. кле..щий       В. пока..лся       Г. подстрел..нный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А, Б,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2) Б, В, Г          3) В, Г          4) А, В, Г                                                                                                                                       </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А7. В каком предложении </w:t>
            </w:r>
            <w:r w:rsidRPr="002A3D0C">
              <w:rPr>
                <w:rFonts w:ascii="Times New Roman" w:hAnsi="Times New Roman"/>
                <w:b/>
                <w:bCs/>
                <w:sz w:val="24"/>
                <w:szCs w:val="24"/>
              </w:rPr>
              <w:t>НЕ</w:t>
            </w:r>
            <w:r w:rsidRPr="002A3D0C">
              <w:rPr>
                <w:rFonts w:ascii="Times New Roman" w:hAnsi="Times New Roman"/>
                <w:sz w:val="24"/>
                <w:szCs w:val="24"/>
              </w:rPr>
              <w:t xml:space="preserve"> со словом пишется </w:t>
            </w:r>
            <w:r w:rsidRPr="002A3D0C">
              <w:rPr>
                <w:rFonts w:ascii="Times New Roman" w:hAnsi="Times New Roman"/>
                <w:b/>
                <w:bCs/>
                <w:sz w:val="24"/>
                <w:szCs w:val="24"/>
              </w:rPr>
              <w:t>слитно</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Под ёлкой лежали ещё (не)распечатанные подарки.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(Не)слышны в саду даже шорохи.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Павел, (не)вступая в пререкания, сделал по-своему.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Кругом валялись (не)убранные журналы, книги, газеты.</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А8. Укажите грамматически правильное продолжение предложения.</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Распахнув окно в сад,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 комнату наполнил свежий воздух.</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 открылся прекрасный вид.</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 тётя Полли громко позвала Тома.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 на душе стало радостно.</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фрагмента стихотворения Н.А. Заболоцкого «Гроза» выпишите деепричастный оборот.</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Движется нахмуренная туча,</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Обложив полнебе вдалеке,</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Движется, огромна и тягуча,</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С фонарём в приподнятой руке.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С1. Напишите о роли языковых особенностей текста в создании   Н.А. Заболоцким образа природы.</w:t>
            </w:r>
          </w:p>
          <w:p w:rsidR="00CA7E36" w:rsidRPr="002A3D0C" w:rsidRDefault="00CA7E36" w:rsidP="002A3D0C">
            <w:pPr>
              <w:pStyle w:val="af5"/>
              <w:jc w:val="both"/>
              <w:rPr>
                <w:rFonts w:ascii="Times New Roman" w:hAnsi="Times New Roman"/>
                <w:sz w:val="24"/>
                <w:szCs w:val="24"/>
                <w:lang w:eastAsia="ar-SA"/>
              </w:rPr>
            </w:pP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13"/>
        <w:gridCol w:w="812"/>
        <w:gridCol w:w="788"/>
        <w:gridCol w:w="812"/>
        <w:gridCol w:w="838"/>
        <w:gridCol w:w="850"/>
        <w:gridCol w:w="837"/>
        <w:gridCol w:w="863"/>
        <w:gridCol w:w="875"/>
        <w:gridCol w:w="2692"/>
      </w:tblGrid>
      <w:tr w:rsidR="00CA7E36" w:rsidRPr="002A3D0C" w:rsidTr="00CA7E36">
        <w:tc>
          <w:tcPr>
            <w:tcW w:w="1413"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812"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А1</w:t>
            </w:r>
          </w:p>
        </w:tc>
        <w:tc>
          <w:tcPr>
            <w:tcW w:w="788"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А2</w:t>
            </w:r>
          </w:p>
        </w:tc>
        <w:tc>
          <w:tcPr>
            <w:tcW w:w="812"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А3</w:t>
            </w:r>
          </w:p>
        </w:tc>
        <w:tc>
          <w:tcPr>
            <w:tcW w:w="838"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А4</w:t>
            </w:r>
          </w:p>
        </w:tc>
        <w:tc>
          <w:tcPr>
            <w:tcW w:w="85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А5</w:t>
            </w:r>
          </w:p>
        </w:tc>
        <w:tc>
          <w:tcPr>
            <w:tcW w:w="837"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А6</w:t>
            </w:r>
          </w:p>
        </w:tc>
        <w:tc>
          <w:tcPr>
            <w:tcW w:w="86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А7</w:t>
            </w:r>
          </w:p>
        </w:tc>
        <w:tc>
          <w:tcPr>
            <w:tcW w:w="87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А8</w:t>
            </w:r>
          </w:p>
        </w:tc>
        <w:tc>
          <w:tcPr>
            <w:tcW w:w="2692"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В1</w:t>
            </w:r>
          </w:p>
        </w:tc>
      </w:tr>
      <w:tr w:rsidR="00CA7E36" w:rsidRPr="002A3D0C" w:rsidTr="00CA7E36">
        <w:tc>
          <w:tcPr>
            <w:tcW w:w="14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81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788"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81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38"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83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86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2692"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морозом скованных</w:t>
            </w:r>
          </w:p>
        </w:tc>
      </w:tr>
      <w:tr w:rsidR="00CA7E36" w:rsidRPr="002A3D0C" w:rsidTr="00CA7E36">
        <w:tc>
          <w:tcPr>
            <w:tcW w:w="14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tc>
        <w:tc>
          <w:tcPr>
            <w:tcW w:w="81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788"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1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838"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83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6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8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2692"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обложив полнеба вдалеке</w:t>
            </w: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color w:val="000000"/>
          <w:sz w:val="24"/>
          <w:szCs w:val="24"/>
        </w:rPr>
        <w:t>21. Тестовые задания по теме «Наречие. Категория состояния»</w:t>
      </w:r>
      <w:r w:rsidRPr="002A3D0C">
        <w:rPr>
          <w:rFonts w:ascii="Times New Roman" w:hAnsi="Times New Roman"/>
          <w:color w:val="000000"/>
          <w:sz w:val="24"/>
          <w:szCs w:val="24"/>
        </w:rPr>
        <w:t xml:space="preserve"> </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t xml:space="preserve">Тест «Морфология и орфография: наречие, категория </w:t>
            </w:r>
            <w:proofErr w:type="gramStart"/>
            <w:r w:rsidRPr="002A3D0C">
              <w:rPr>
                <w:rFonts w:ascii="Times New Roman" w:hAnsi="Times New Roman"/>
                <w:b/>
                <w:bCs/>
                <w:i/>
                <w:iCs/>
                <w:sz w:val="24"/>
                <w:szCs w:val="24"/>
              </w:rPr>
              <w:t xml:space="preserve">состояния»   </w:t>
            </w:r>
            <w:proofErr w:type="gramEnd"/>
            <w:r w:rsidRPr="002A3D0C">
              <w:rPr>
                <w:rFonts w:ascii="Times New Roman" w:hAnsi="Times New Roman"/>
                <w:b/>
                <w:bCs/>
                <w:i/>
                <w:iCs/>
                <w:sz w:val="24"/>
                <w:szCs w:val="24"/>
              </w:rPr>
              <w:t xml:space="preserve"> Вариант 1</w:t>
            </w:r>
          </w:p>
          <w:p w:rsidR="00CA7E36" w:rsidRPr="002A3D0C" w:rsidRDefault="00CA7E36" w:rsidP="002A3D0C">
            <w:pPr>
              <w:pStyle w:val="af5"/>
              <w:jc w:val="both"/>
              <w:rPr>
                <w:rFonts w:ascii="Times New Roman" w:hAnsi="Times New Roman"/>
                <w:b/>
                <w:bCs/>
                <w:i/>
                <w:iCs/>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Вовнутрь пещеры забраться сложно: вход завален камнями.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Вряд ли лимонное дерево вырастет в цветочном горшке.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Где-то далеко идут грибные дожди.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Не тратьте время попусту.</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В каком варианте ответа правильно указаны все цифры, на месте которых пишется НН?</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Никифоров вёл себя довольно </w:t>
            </w:r>
            <w:proofErr w:type="gramStart"/>
            <w:r w:rsidRPr="002A3D0C">
              <w:rPr>
                <w:rFonts w:ascii="Times New Roman" w:hAnsi="Times New Roman"/>
                <w:b/>
                <w:bCs/>
                <w:sz w:val="24"/>
                <w:szCs w:val="24"/>
              </w:rPr>
              <w:t>стра(</w:t>
            </w:r>
            <w:proofErr w:type="gramEnd"/>
            <w:r w:rsidRPr="002A3D0C">
              <w:rPr>
                <w:rFonts w:ascii="Times New Roman" w:hAnsi="Times New Roman"/>
                <w:b/>
                <w:bCs/>
                <w:sz w:val="24"/>
                <w:szCs w:val="24"/>
              </w:rPr>
              <w:t>1)о: то спокой(2)о слушал, то взволнова(3)о перебивал собеседника, то растеря(4)о замолкал.</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1, 2, 3, 4          2) 1, 3, 4          3) 1          4) 1, 2</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Укажите правиьную морфологическую характеристику слова </w:t>
            </w:r>
            <w:r w:rsidRPr="002A3D0C">
              <w:rPr>
                <w:rFonts w:ascii="Times New Roman" w:hAnsi="Times New Roman"/>
                <w:b/>
                <w:bCs/>
                <w:sz w:val="24"/>
                <w:szCs w:val="24"/>
              </w:rPr>
              <w:t>ДОВОЛЬНО</w:t>
            </w:r>
            <w:r w:rsidRPr="002A3D0C">
              <w:rPr>
                <w:rFonts w:ascii="Times New Roman" w:hAnsi="Times New Roman"/>
                <w:sz w:val="24"/>
                <w:szCs w:val="24"/>
              </w:rPr>
              <w:t xml:space="preserve"> в предложении задания А2.</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наречие меры и степени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краткое прилагательное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наречие образа действия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категория состояния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proofErr w:type="gramStart"/>
            <w:r w:rsidRPr="002A3D0C">
              <w:rPr>
                <w:rFonts w:ascii="Times New Roman" w:hAnsi="Times New Roman"/>
                <w:sz w:val="24"/>
                <w:szCs w:val="24"/>
              </w:rPr>
              <w:t>О</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горяч..</w:t>
            </w:r>
            <w:proofErr w:type="gramEnd"/>
            <w:r w:rsidRPr="002A3D0C">
              <w:rPr>
                <w:rFonts w:ascii="Times New Roman" w:hAnsi="Times New Roman"/>
                <w:sz w:val="24"/>
                <w:szCs w:val="24"/>
              </w:rPr>
              <w:t>, ещ..</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 xml:space="preserve">2) </w:t>
            </w:r>
            <w:proofErr w:type="gramStart"/>
            <w:r w:rsidRPr="002A3D0C">
              <w:rPr>
                <w:rFonts w:ascii="Times New Roman" w:hAnsi="Times New Roman"/>
                <w:sz w:val="24"/>
                <w:szCs w:val="24"/>
              </w:rPr>
              <w:t>пугающ..</w:t>
            </w:r>
            <w:proofErr w:type="gramEnd"/>
            <w:r w:rsidRPr="002A3D0C">
              <w:rPr>
                <w:rFonts w:ascii="Times New Roman" w:hAnsi="Times New Roman"/>
                <w:sz w:val="24"/>
                <w:szCs w:val="24"/>
              </w:rPr>
              <w:t>, докрасн..</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общ..</w:t>
            </w:r>
            <w:proofErr w:type="gramEnd"/>
            <w:r w:rsidRPr="002A3D0C">
              <w:rPr>
                <w:rFonts w:ascii="Times New Roman" w:hAnsi="Times New Roman"/>
                <w:sz w:val="24"/>
                <w:szCs w:val="24"/>
              </w:rPr>
              <w:t>, недавн..</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своевременн..</w:t>
            </w:r>
            <w:proofErr w:type="gramEnd"/>
            <w:r w:rsidRPr="002A3D0C">
              <w:rPr>
                <w:rFonts w:ascii="Times New Roman" w:hAnsi="Times New Roman"/>
                <w:sz w:val="24"/>
                <w:szCs w:val="24"/>
              </w:rPr>
              <w:t>, снов..</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А5. В каком слове на месте пропуска не пишется 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сплош..</w:t>
            </w:r>
            <w:proofErr w:type="gramEnd"/>
            <w:r w:rsidRPr="002A3D0C">
              <w:rPr>
                <w:rFonts w:ascii="Times New Roman" w:hAnsi="Times New Roman"/>
                <w:sz w:val="24"/>
                <w:szCs w:val="24"/>
              </w:rPr>
              <w:t xml:space="preserve">          2) </w:t>
            </w:r>
            <w:proofErr w:type="gramStart"/>
            <w:r w:rsidRPr="002A3D0C">
              <w:rPr>
                <w:rFonts w:ascii="Times New Roman" w:hAnsi="Times New Roman"/>
                <w:sz w:val="24"/>
                <w:szCs w:val="24"/>
              </w:rPr>
              <w:t>навзнич..</w:t>
            </w:r>
            <w:proofErr w:type="gramEnd"/>
            <w:r w:rsidRPr="002A3D0C">
              <w:rPr>
                <w:rFonts w:ascii="Times New Roman" w:hAnsi="Times New Roman"/>
                <w:sz w:val="24"/>
                <w:szCs w:val="24"/>
              </w:rPr>
              <w:t xml:space="preserve">          3) </w:t>
            </w:r>
            <w:proofErr w:type="gramStart"/>
            <w:r w:rsidRPr="002A3D0C">
              <w:rPr>
                <w:rFonts w:ascii="Times New Roman" w:hAnsi="Times New Roman"/>
                <w:sz w:val="24"/>
                <w:szCs w:val="24"/>
              </w:rPr>
              <w:t>замуж..</w:t>
            </w:r>
            <w:proofErr w:type="gramEnd"/>
            <w:r w:rsidRPr="002A3D0C">
              <w:rPr>
                <w:rFonts w:ascii="Times New Roman" w:hAnsi="Times New Roman"/>
                <w:sz w:val="24"/>
                <w:szCs w:val="24"/>
              </w:rPr>
              <w:t xml:space="preserve">          4) </w:t>
            </w:r>
            <w:proofErr w:type="gramStart"/>
            <w:r w:rsidRPr="002A3D0C">
              <w:rPr>
                <w:rFonts w:ascii="Times New Roman" w:hAnsi="Times New Roman"/>
                <w:sz w:val="24"/>
                <w:szCs w:val="24"/>
              </w:rPr>
              <w:t>проч..</w:t>
            </w:r>
            <w:proofErr w:type="gramEnd"/>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А6. В каком ряду все слова пишутся слитно?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(не)взрачно, (во)вторых</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(по)немецки, (на)бело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(не)трудно, (по)двое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(до)суха, (в)переди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е задания В1-В2, С1.</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 К ночи в погоду становится очень холодно и росисто. (2) Надышавшись на гумне ржаным ароматом новой соломы и мякины, бодро идёшь домой к ужину мимо садового вала. (3) Голоса на деревне или скрип ворот раздаются по студёной заре необыкновенно ясно. (4) Темнеет.</w:t>
            </w: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i/>
                <w:iCs/>
                <w:sz w:val="24"/>
                <w:szCs w:val="24"/>
              </w:rPr>
              <w:t>(И.А. Бунин)</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фрагмента рассказа И.А. Бунина «Антоновские яблоки» выпишите наречия образа действия.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В2. Среди предложений 1-4 найдите те, в которых сказуемые выражены словами категории состояния. Напишите номера этих предложений.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С1.  Напишите о роли языковых особенностей текста в </w:t>
            </w:r>
            <w:proofErr w:type="gramStart"/>
            <w:r w:rsidRPr="002A3D0C">
              <w:rPr>
                <w:rFonts w:ascii="Times New Roman" w:hAnsi="Times New Roman"/>
                <w:sz w:val="24"/>
                <w:szCs w:val="24"/>
              </w:rPr>
              <w:t>создании  И.А.</w:t>
            </w:r>
            <w:proofErr w:type="gramEnd"/>
            <w:r w:rsidRPr="002A3D0C">
              <w:rPr>
                <w:rFonts w:ascii="Times New Roman" w:hAnsi="Times New Roman"/>
                <w:sz w:val="24"/>
                <w:szCs w:val="24"/>
              </w:rPr>
              <w:t xml:space="preserve"> Буниным образа природы.</w:t>
            </w:r>
          </w:p>
          <w:p w:rsidR="00CA7E36" w:rsidRPr="002A3D0C" w:rsidRDefault="00CA7E36" w:rsidP="002A3D0C">
            <w:pPr>
              <w:pStyle w:val="af5"/>
              <w:jc w:val="both"/>
              <w:rPr>
                <w:rFonts w:ascii="Times New Roman" w:hAnsi="Times New Roman"/>
                <w:sz w:val="24"/>
                <w:szCs w:val="24"/>
                <w:lang w:eastAsia="ar-SA"/>
              </w:rPr>
            </w:pP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 xml:space="preserve">Тест «Морфология и орфография: наречие, категория </w:t>
            </w:r>
            <w:proofErr w:type="gramStart"/>
            <w:r w:rsidRPr="002A3D0C">
              <w:rPr>
                <w:rFonts w:ascii="Times New Roman" w:hAnsi="Times New Roman"/>
                <w:b/>
                <w:bCs/>
                <w:i/>
                <w:iCs/>
                <w:sz w:val="24"/>
                <w:szCs w:val="24"/>
              </w:rPr>
              <w:t xml:space="preserve">состояния»   </w:t>
            </w:r>
            <w:proofErr w:type="gramEnd"/>
            <w:r w:rsidRPr="002A3D0C">
              <w:rPr>
                <w:rFonts w:ascii="Times New Roman" w:hAnsi="Times New Roman"/>
                <w:b/>
                <w:bCs/>
                <w:i/>
                <w:iCs/>
                <w:sz w:val="24"/>
                <w:szCs w:val="24"/>
              </w:rPr>
              <w:t xml:space="preserve"> Вариант 2</w:t>
            </w:r>
          </w:p>
          <w:p w:rsidR="00CA7E36" w:rsidRPr="002A3D0C" w:rsidRDefault="00CA7E36" w:rsidP="002A3D0C">
            <w:pPr>
              <w:pStyle w:val="af5"/>
              <w:jc w:val="both"/>
              <w:rPr>
                <w:rFonts w:ascii="Times New Roman" w:hAnsi="Times New Roman"/>
                <w:b/>
                <w:bCs/>
                <w:i/>
                <w:iCs/>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Я начал понемногу понимать, в чём причина моих неудач.</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Эх, напрасно мы решили прокатить кота в машине.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Навряд ли нам удастся попасть на концерт: все билеты проданы.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Мо.локо</w:t>
            </w:r>
            <w:proofErr w:type="gramEnd"/>
            <w:r w:rsidRPr="002A3D0C">
              <w:rPr>
                <w:rFonts w:ascii="Times New Roman" w:hAnsi="Times New Roman"/>
                <w:sz w:val="24"/>
                <w:szCs w:val="24"/>
              </w:rPr>
              <w:t xml:space="preserve"> вдвойне вкусней, если оно в необычной упаковке.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В каком варианте ответа правильно указаны все цифры, на месте которых пишется Н?</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Слушать дедушку было необычайно </w:t>
            </w:r>
            <w:proofErr w:type="gramStart"/>
            <w:r w:rsidRPr="002A3D0C">
              <w:rPr>
                <w:rFonts w:ascii="Times New Roman" w:hAnsi="Times New Roman"/>
                <w:b/>
                <w:bCs/>
                <w:sz w:val="24"/>
                <w:szCs w:val="24"/>
              </w:rPr>
              <w:t>интерес(</w:t>
            </w:r>
            <w:proofErr w:type="gramEnd"/>
            <w:r w:rsidRPr="002A3D0C">
              <w:rPr>
                <w:rFonts w:ascii="Times New Roman" w:hAnsi="Times New Roman"/>
                <w:b/>
                <w:bCs/>
                <w:sz w:val="24"/>
                <w:szCs w:val="24"/>
              </w:rPr>
              <w:t>1)о: рассказывал он искус(2)о, артистич(3)о, увлечё(4)о,</w:t>
            </w:r>
            <w:r w:rsidRPr="002A3D0C">
              <w:rPr>
                <w:rFonts w:ascii="Times New Roman" w:hAnsi="Times New Roman"/>
                <w:b/>
                <w:bCs/>
                <w:sz w:val="24"/>
                <w:szCs w:val="24"/>
                <w:lang w:val="en-US"/>
              </w:rPr>
              <w:t>c</w:t>
            </w:r>
            <w:r w:rsidRPr="002A3D0C">
              <w:rPr>
                <w:rFonts w:ascii="Times New Roman" w:hAnsi="Times New Roman"/>
                <w:b/>
                <w:bCs/>
                <w:sz w:val="24"/>
                <w:szCs w:val="24"/>
              </w:rPr>
              <w:t xml:space="preserve"> юмором.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1, 2, 3, 4          2) 1, 3, 4          3) 1, 2, 3          4) 1, 2</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Укажите правиьную морфологическую характеристику слова </w:t>
            </w:r>
            <w:r w:rsidRPr="002A3D0C">
              <w:rPr>
                <w:rFonts w:ascii="Times New Roman" w:hAnsi="Times New Roman"/>
                <w:b/>
                <w:bCs/>
                <w:sz w:val="24"/>
                <w:szCs w:val="24"/>
              </w:rPr>
              <w:t>НЕОБЫЧАЙНО</w:t>
            </w:r>
            <w:r w:rsidRPr="002A3D0C">
              <w:rPr>
                <w:rFonts w:ascii="Times New Roman" w:hAnsi="Times New Roman"/>
                <w:sz w:val="24"/>
                <w:szCs w:val="24"/>
              </w:rPr>
              <w:t xml:space="preserve"> в предложении задания А2.</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категория состояния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краткое прилагательное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наречие образа действия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наречие меры и степени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proofErr w:type="gramStart"/>
            <w:r w:rsidRPr="002A3D0C">
              <w:rPr>
                <w:rFonts w:ascii="Times New Roman" w:hAnsi="Times New Roman"/>
                <w:sz w:val="24"/>
                <w:szCs w:val="24"/>
              </w:rPr>
              <w:t>О</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угрожающ..</w:t>
            </w:r>
            <w:proofErr w:type="gramEnd"/>
            <w:r w:rsidRPr="002A3D0C">
              <w:rPr>
                <w:rFonts w:ascii="Times New Roman" w:hAnsi="Times New Roman"/>
                <w:sz w:val="24"/>
                <w:szCs w:val="24"/>
              </w:rPr>
              <w:t>, начист..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 xml:space="preserve">2) </w:t>
            </w:r>
            <w:proofErr w:type="gramStart"/>
            <w:r w:rsidRPr="002A3D0C">
              <w:rPr>
                <w:rFonts w:ascii="Times New Roman" w:hAnsi="Times New Roman"/>
                <w:sz w:val="24"/>
                <w:szCs w:val="24"/>
              </w:rPr>
              <w:t>направ..</w:t>
            </w:r>
            <w:proofErr w:type="gramEnd"/>
            <w:r w:rsidRPr="002A3D0C">
              <w:rPr>
                <w:rFonts w:ascii="Times New Roman" w:hAnsi="Times New Roman"/>
                <w:sz w:val="24"/>
                <w:szCs w:val="24"/>
              </w:rPr>
              <w:t>, свеж..</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изредк..</w:t>
            </w:r>
            <w:proofErr w:type="gramEnd"/>
            <w:r w:rsidRPr="002A3D0C">
              <w:rPr>
                <w:rFonts w:ascii="Times New Roman" w:hAnsi="Times New Roman"/>
                <w:sz w:val="24"/>
                <w:szCs w:val="24"/>
              </w:rPr>
              <w:t>, могуч..</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слев..</w:t>
            </w:r>
            <w:proofErr w:type="gramEnd"/>
            <w:r w:rsidRPr="002A3D0C">
              <w:rPr>
                <w:rFonts w:ascii="Times New Roman" w:hAnsi="Times New Roman"/>
                <w:sz w:val="24"/>
                <w:szCs w:val="24"/>
              </w:rPr>
              <w:t>, волнующ..</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А5. В каком слове на месте пропуска не пишется Ь?</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наотмаш..</w:t>
            </w:r>
            <w:proofErr w:type="gramEnd"/>
            <w:r w:rsidRPr="002A3D0C">
              <w:rPr>
                <w:rFonts w:ascii="Times New Roman" w:hAnsi="Times New Roman"/>
                <w:sz w:val="24"/>
                <w:szCs w:val="24"/>
              </w:rPr>
              <w:t xml:space="preserve">          2) </w:t>
            </w:r>
            <w:proofErr w:type="gramStart"/>
            <w:r w:rsidRPr="002A3D0C">
              <w:rPr>
                <w:rFonts w:ascii="Times New Roman" w:hAnsi="Times New Roman"/>
                <w:sz w:val="24"/>
                <w:szCs w:val="24"/>
              </w:rPr>
              <w:t>невтерпёж..</w:t>
            </w:r>
            <w:proofErr w:type="gramEnd"/>
            <w:r w:rsidRPr="002A3D0C">
              <w:rPr>
                <w:rFonts w:ascii="Times New Roman" w:hAnsi="Times New Roman"/>
                <w:sz w:val="24"/>
                <w:szCs w:val="24"/>
              </w:rPr>
              <w:t xml:space="preserve">          3) </w:t>
            </w:r>
            <w:proofErr w:type="gramStart"/>
            <w:r w:rsidRPr="002A3D0C">
              <w:rPr>
                <w:rFonts w:ascii="Times New Roman" w:hAnsi="Times New Roman"/>
                <w:sz w:val="24"/>
                <w:szCs w:val="24"/>
              </w:rPr>
              <w:t>настеж..</w:t>
            </w:r>
            <w:proofErr w:type="gramEnd"/>
            <w:r w:rsidRPr="002A3D0C">
              <w:rPr>
                <w:rFonts w:ascii="Times New Roman" w:hAnsi="Times New Roman"/>
                <w:sz w:val="24"/>
                <w:szCs w:val="24"/>
              </w:rPr>
              <w:t xml:space="preserve">          4) </w:t>
            </w:r>
            <w:proofErr w:type="gramStart"/>
            <w:r w:rsidRPr="002A3D0C">
              <w:rPr>
                <w:rFonts w:ascii="Times New Roman" w:hAnsi="Times New Roman"/>
                <w:sz w:val="24"/>
                <w:szCs w:val="24"/>
              </w:rPr>
              <w:t>вскач..</w:t>
            </w:r>
            <w:proofErr w:type="gramEnd"/>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А6. В каком ряду все слова пишутся слитно?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(с)разбегу, (в)троём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(по)казацки, (на)скоро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(не)лепо, (до)черна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(не)глупо, (во)первых</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е задания В1-В2, С1.</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 xml:space="preserve">(1) </w:t>
            </w:r>
            <w:proofErr w:type="gramStart"/>
            <w:r w:rsidRPr="002A3D0C">
              <w:rPr>
                <w:rFonts w:ascii="Times New Roman" w:hAnsi="Times New Roman"/>
                <w:b/>
                <w:bCs/>
                <w:sz w:val="24"/>
                <w:szCs w:val="24"/>
              </w:rPr>
              <w:t>А</w:t>
            </w:r>
            <w:proofErr w:type="gramEnd"/>
            <w:r w:rsidRPr="002A3D0C">
              <w:rPr>
                <w:rFonts w:ascii="Times New Roman" w:hAnsi="Times New Roman"/>
                <w:b/>
                <w:bCs/>
                <w:sz w:val="24"/>
                <w:szCs w:val="24"/>
              </w:rPr>
              <w:t xml:space="preserve"> чёрное небо чертят огнистыми полосками падающие звёзды. (2) Долго глядишь в его тёмно-синюю глубину, переполненную созвездиями, пока не поплывёт земля под ногами. (3) Тогда встрепенёшься и, пряча руки в рукава, быстро побежишь по аллее к дому... (4) Как холодно, росисто и как хорошо жить на свете!</w:t>
            </w: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i/>
                <w:iCs/>
                <w:sz w:val="24"/>
                <w:szCs w:val="24"/>
              </w:rPr>
              <w:t>(И.А. Бунин)</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фрагмента рассказа И.А. Бунина «Антоновские яблоки» выпишите наречия времени.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В2. Среди предложений 1-4 найдите то (те), в котором (ых) сказуемые выражены словами категории состояния. Напишите номер (а) этого (</w:t>
            </w:r>
            <w:proofErr w:type="gramStart"/>
            <w:r w:rsidRPr="002A3D0C">
              <w:rPr>
                <w:rFonts w:ascii="Times New Roman" w:hAnsi="Times New Roman"/>
                <w:sz w:val="24"/>
                <w:szCs w:val="24"/>
              </w:rPr>
              <w:t>этих)  предложения</w:t>
            </w:r>
            <w:proofErr w:type="gramEnd"/>
            <w:r w:rsidRPr="002A3D0C">
              <w:rPr>
                <w:rFonts w:ascii="Times New Roman" w:hAnsi="Times New Roman"/>
                <w:sz w:val="24"/>
                <w:szCs w:val="24"/>
              </w:rPr>
              <w:t xml:space="preserve"> (ий).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С1.  Напишите о роли языковых особенностей текста в создании  И.А. Буниным образа природы.</w:t>
            </w: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3"/>
        <w:gridCol w:w="962"/>
        <w:gridCol w:w="1013"/>
        <w:gridCol w:w="1037"/>
        <w:gridCol w:w="1075"/>
        <w:gridCol w:w="1063"/>
        <w:gridCol w:w="1087"/>
        <w:gridCol w:w="2025"/>
        <w:gridCol w:w="1005"/>
      </w:tblGrid>
      <w:tr w:rsidR="00CA7E36" w:rsidRPr="002A3D0C" w:rsidTr="00CA7E36">
        <w:tc>
          <w:tcPr>
            <w:tcW w:w="1513"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962"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А1</w:t>
            </w:r>
          </w:p>
        </w:tc>
        <w:tc>
          <w:tcPr>
            <w:tcW w:w="10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А2</w:t>
            </w:r>
          </w:p>
        </w:tc>
        <w:tc>
          <w:tcPr>
            <w:tcW w:w="1037"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А3</w:t>
            </w:r>
          </w:p>
        </w:tc>
        <w:tc>
          <w:tcPr>
            <w:tcW w:w="107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А4</w:t>
            </w:r>
          </w:p>
        </w:tc>
        <w:tc>
          <w:tcPr>
            <w:tcW w:w="106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А5</w:t>
            </w:r>
          </w:p>
        </w:tc>
        <w:tc>
          <w:tcPr>
            <w:tcW w:w="1087"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А6</w:t>
            </w:r>
          </w:p>
        </w:tc>
        <w:tc>
          <w:tcPr>
            <w:tcW w:w="202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В1</w:t>
            </w:r>
          </w:p>
        </w:tc>
        <w:tc>
          <w:tcPr>
            <w:tcW w:w="1005"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В2</w:t>
            </w:r>
          </w:p>
        </w:tc>
      </w:tr>
      <w:tr w:rsidR="00CA7E36" w:rsidRPr="002A3D0C" w:rsidTr="00CA7E36">
        <w:tc>
          <w:tcPr>
            <w:tcW w:w="1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9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10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103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10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106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108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20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бодро, ясно</w:t>
            </w:r>
          </w:p>
        </w:tc>
        <w:tc>
          <w:tcPr>
            <w:tcW w:w="1005"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1, 4</w:t>
            </w:r>
          </w:p>
        </w:tc>
      </w:tr>
      <w:tr w:rsidR="00CA7E36" w:rsidRPr="002A3D0C" w:rsidTr="00CA7E36">
        <w:tc>
          <w:tcPr>
            <w:tcW w:w="1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tc>
        <w:tc>
          <w:tcPr>
            <w:tcW w:w="96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10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103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10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106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1087"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20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долго, тогда</w:t>
            </w:r>
          </w:p>
        </w:tc>
        <w:tc>
          <w:tcPr>
            <w:tcW w:w="1005"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i/>
          <w:iCs/>
          <w:sz w:val="24"/>
          <w:szCs w:val="24"/>
        </w:rPr>
      </w:pPr>
      <w:r w:rsidRPr="002A3D0C">
        <w:rPr>
          <w:rFonts w:ascii="Times New Roman" w:hAnsi="Times New Roman"/>
          <w:b/>
          <w:bCs/>
          <w:sz w:val="24"/>
          <w:szCs w:val="24"/>
        </w:rPr>
        <w:t>22. Словарный диктант по теме «Правописание наречий»</w:t>
      </w: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По-другому думаешь; во-первых, сказал...; сделал волей-неволей, по-прежнему скучаю, по-дружески поддержал, давным-давно знаешь, по-зимнему холодно, настроен по-деловому, где-то забыл, мало-помалу поправляюсь; в-десятых, прибери комнату; читаю по-английски, отправишься куда-либо, грибов видимо-невидимо, живёшь бок о бок со школой, повторил точь-в-точь; по-моему, ты по-заячьи труслив; расположены справа налево, запомни крепко-накрепко.</w:t>
      </w:r>
    </w:p>
    <w:p w:rsidR="00CA7E36" w:rsidRPr="002A3D0C" w:rsidRDefault="00CA7E36" w:rsidP="002A3D0C">
      <w:pPr>
        <w:pStyle w:val="af5"/>
        <w:jc w:val="both"/>
        <w:rPr>
          <w:rFonts w:ascii="Times New Roman" w:hAnsi="Times New Roman"/>
          <w:iCs/>
          <w:sz w:val="24"/>
          <w:szCs w:val="24"/>
        </w:rPr>
      </w:pPr>
      <w:r w:rsidRPr="002A3D0C">
        <w:rPr>
          <w:rFonts w:ascii="Times New Roman" w:hAnsi="Times New Roman"/>
          <w:iCs/>
          <w:sz w:val="24"/>
          <w:szCs w:val="24"/>
        </w:rPr>
        <w:t>47 слов</w:t>
      </w: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23.  Тестовый контроль по теме «Служебные части речи»</w:t>
      </w:r>
    </w:p>
    <w:p w:rsidR="00CA7E36" w:rsidRPr="002A3D0C" w:rsidRDefault="00CA7E36" w:rsidP="002A3D0C">
      <w:pPr>
        <w:pStyle w:val="af5"/>
        <w:jc w:val="both"/>
        <w:rPr>
          <w:rFonts w:ascii="Times New Roman" w:hAnsi="Times New Roman"/>
          <w:sz w:val="24"/>
          <w:szCs w:val="24"/>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bCs/>
                <w:i/>
                <w:iCs/>
                <w:sz w:val="24"/>
                <w:szCs w:val="24"/>
                <w:lang w:eastAsia="ar-SA"/>
              </w:rPr>
            </w:pPr>
            <w:proofErr w:type="gramStart"/>
            <w:r w:rsidRPr="002A3D0C">
              <w:rPr>
                <w:rFonts w:ascii="Times New Roman" w:hAnsi="Times New Roman"/>
                <w:b/>
                <w:bCs/>
                <w:i/>
                <w:iCs/>
                <w:sz w:val="24"/>
                <w:szCs w:val="24"/>
              </w:rPr>
              <w:t>Тест  «</w:t>
            </w:r>
            <w:proofErr w:type="gramEnd"/>
            <w:r w:rsidRPr="002A3D0C">
              <w:rPr>
                <w:rFonts w:ascii="Times New Roman" w:hAnsi="Times New Roman"/>
                <w:b/>
                <w:bCs/>
                <w:i/>
                <w:iCs/>
                <w:sz w:val="24"/>
                <w:szCs w:val="24"/>
              </w:rPr>
              <w:t>Морфология и орфография: служебные части речи»    Вариант 1</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пришёл из школы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благодаря точных действий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по истечении срока договора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около двухсот человек</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Укажите предоодение с грамматической ошибкой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Кроме пшеничной муки, в продаже есть пшенично-ржаная.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Ввиду предстоящего ремонта эскалаторов станция метро будет временно закрыта.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Тренер сумел внушить нам веру в победу.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Он не только занимался лыжным спортом, но и биатлоном.</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В каком предложении </w:t>
            </w:r>
            <w:r w:rsidRPr="002A3D0C">
              <w:rPr>
                <w:rFonts w:ascii="Times New Roman" w:hAnsi="Times New Roman"/>
                <w:b/>
                <w:bCs/>
                <w:sz w:val="24"/>
                <w:szCs w:val="24"/>
              </w:rPr>
              <w:t>НЕ (НИ)</w:t>
            </w:r>
            <w:r w:rsidRPr="002A3D0C">
              <w:rPr>
                <w:rFonts w:ascii="Times New Roman" w:hAnsi="Times New Roman"/>
                <w:sz w:val="24"/>
                <w:szCs w:val="24"/>
              </w:rPr>
              <w:t xml:space="preserve"> со словом пишется слитно?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Центральная улица посёлка была (не)широкая, но довольно людная.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(Не)буди лихо, пока оно тихо.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Сушь стояла ужасная: за всё лето (ни)одной капли дождя.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За что попало (не)хватайся, сначала присмотрись, подумай.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предоожении оба выделенных слова пишутся </w:t>
            </w:r>
            <w:r w:rsidRPr="002A3D0C">
              <w:rPr>
                <w:rFonts w:ascii="Times New Roman" w:hAnsi="Times New Roman"/>
                <w:b/>
                <w:bCs/>
                <w:sz w:val="24"/>
                <w:szCs w:val="24"/>
              </w:rPr>
              <w:t>слитно</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ЧТО(БЫ) нам придумать, ЧТО(БЫ) не было скучно?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«И ВСЁ(ТАКИ) она вертится!» - крылатая фраза, которую ЯКО(БЫ) произнёс Галилей, внешне смирившийся с приговором инквизиции.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На самом деле он ВРЯД(ЛИ) на это ОСМЕЛИЛСЯ(БЫ).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ИЗ(ЗА) идемии гриппа каникулы продлят на (НЕ)СКОЛЬКО дней.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слове на месте пропуска пишется буква </w:t>
            </w:r>
            <w:r w:rsidRPr="002A3D0C">
              <w:rPr>
                <w:rFonts w:ascii="Times New Roman" w:hAnsi="Times New Roman"/>
                <w:b/>
                <w:bCs/>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 шагу назад!</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Вследстви..</w:t>
            </w:r>
            <w:proofErr w:type="gramEnd"/>
            <w:r w:rsidRPr="002A3D0C">
              <w:rPr>
                <w:rFonts w:ascii="Times New Roman" w:hAnsi="Times New Roman"/>
                <w:sz w:val="24"/>
                <w:szCs w:val="24"/>
              </w:rPr>
              <w:t xml:space="preserve"> аварии на теплотрассе горячей воды не будет.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Куди н.. глянь, везде вода.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Неужел..</w:t>
            </w:r>
            <w:proofErr w:type="gramEnd"/>
            <w:r w:rsidRPr="002A3D0C">
              <w:rPr>
                <w:rFonts w:ascii="Times New Roman" w:hAnsi="Times New Roman"/>
                <w:sz w:val="24"/>
                <w:szCs w:val="24"/>
              </w:rPr>
              <w:t xml:space="preserve"> ты забыл о контрольной?</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А6. Укажите правильную морфологическую характеристику слова </w:t>
            </w:r>
            <w:r w:rsidRPr="002A3D0C">
              <w:rPr>
                <w:rFonts w:ascii="Times New Roman" w:hAnsi="Times New Roman"/>
                <w:b/>
                <w:bCs/>
                <w:sz w:val="24"/>
                <w:szCs w:val="24"/>
              </w:rPr>
              <w:t>ДАЖЕ</w:t>
            </w:r>
            <w:r w:rsidRPr="002A3D0C">
              <w:rPr>
                <w:rFonts w:ascii="Times New Roman" w:hAnsi="Times New Roman"/>
                <w:sz w:val="24"/>
                <w:szCs w:val="24"/>
              </w:rPr>
              <w:t xml:space="preserve"> в предложении.</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Окна в этой зале не нуждались в решётках, вряд ли кто смог бы сюда подняться снизу: дом даже слегка нависал над обрывом, создавая иллюзию вплывающей в ущелье каравеллы.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предлог          2) союз          3) частица          4) наречие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предложения задания А6 выпишите частицы.</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В2. Из предложения задания А6 выпишите предлоги.</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задание С1.</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Молодёжь остаётся по большей степени аполитичной. Образованная молодёжь идеологически является демократической, но и она прагматична и либо вообще не «лезет» в политику, либо рассматривает её как возможность для карьеры и политического «бизнеса».</w:t>
            </w:r>
          </w:p>
          <w:p w:rsidR="00CA7E36" w:rsidRPr="002A3D0C" w:rsidRDefault="00CA7E36" w:rsidP="002A3D0C">
            <w:pPr>
              <w:pStyle w:val="af5"/>
              <w:jc w:val="both"/>
              <w:rPr>
                <w:rFonts w:ascii="Times New Roman" w:hAnsi="Times New Roman"/>
                <w:b/>
                <w:bCs/>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С1. Сформулируйте и прокомментируйте одну из проблем, поставленных автором текста. Напишите о своём отношении к проблеме.</w:t>
            </w:r>
          </w:p>
          <w:p w:rsidR="00CA7E36" w:rsidRPr="002A3D0C" w:rsidRDefault="00CA7E36" w:rsidP="002A3D0C">
            <w:pPr>
              <w:pStyle w:val="af5"/>
              <w:jc w:val="both"/>
              <w:rPr>
                <w:rFonts w:ascii="Times New Roman" w:hAnsi="Times New Roman"/>
                <w:sz w:val="24"/>
                <w:szCs w:val="24"/>
                <w:lang w:eastAsia="ar-SA"/>
              </w:rPr>
            </w:pP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bCs/>
                <w:i/>
                <w:iCs/>
                <w:sz w:val="24"/>
                <w:szCs w:val="24"/>
                <w:lang w:eastAsia="ar-SA"/>
              </w:rPr>
            </w:pPr>
            <w:proofErr w:type="gramStart"/>
            <w:r w:rsidRPr="002A3D0C">
              <w:rPr>
                <w:rFonts w:ascii="Times New Roman" w:hAnsi="Times New Roman"/>
                <w:b/>
                <w:bCs/>
                <w:i/>
                <w:iCs/>
                <w:sz w:val="24"/>
                <w:szCs w:val="24"/>
              </w:rPr>
              <w:lastRenderedPageBreak/>
              <w:t>Тест  «</w:t>
            </w:r>
            <w:proofErr w:type="gramEnd"/>
            <w:r w:rsidRPr="002A3D0C">
              <w:rPr>
                <w:rFonts w:ascii="Times New Roman" w:hAnsi="Times New Roman"/>
                <w:b/>
                <w:bCs/>
                <w:i/>
                <w:iCs/>
                <w:sz w:val="24"/>
                <w:szCs w:val="24"/>
              </w:rPr>
              <w:t>Морфология и орфография: служебные части речи»    Вариант 2</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наперекор препятствиям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оплатите за проезд</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согласно купленным билетам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по прибытии поезда</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А2. Укажите предоодение с грамматической ошибкой (нарушением синтаксической нормы).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Бабушка не столько смотрела телевизор, сколько дремала в кресле.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лучше заранее предостеречь человека от опасности.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Наряду с прочими заслугами, гимнастку выдвинули в депутаты.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ты выглядишь гораздо лучше, нежели до каникул.</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А3. В каком предложении </w:t>
            </w:r>
            <w:r w:rsidRPr="002A3D0C">
              <w:rPr>
                <w:rFonts w:ascii="Times New Roman" w:hAnsi="Times New Roman"/>
                <w:b/>
                <w:bCs/>
                <w:sz w:val="24"/>
                <w:szCs w:val="24"/>
              </w:rPr>
              <w:t>НЕ (НИ)</w:t>
            </w:r>
            <w:r w:rsidRPr="002A3D0C">
              <w:rPr>
                <w:rFonts w:ascii="Times New Roman" w:hAnsi="Times New Roman"/>
                <w:sz w:val="24"/>
                <w:szCs w:val="24"/>
              </w:rPr>
              <w:t xml:space="preserve"> со словом пишется слитно?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На синем весеннем небе (ни)облачка.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Братишка ехал на лифте до третьего этажа, потому что (не)доставал до кнопки пятого.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ребята с визгом плескались в (не)глубоком, а потому тёплом заливчике.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(Не)печалься, ступай себе с богом.</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А4. В каком предоожении оба выделенных слова пишутся </w:t>
            </w:r>
            <w:r w:rsidRPr="002A3D0C">
              <w:rPr>
                <w:rFonts w:ascii="Times New Roman" w:hAnsi="Times New Roman"/>
                <w:b/>
                <w:bCs/>
                <w:sz w:val="24"/>
                <w:szCs w:val="24"/>
              </w:rPr>
              <w:t>раздельно</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ЧТО(БЫ) не опоздать (НА)ВСТРЕЧУ, мы рано выехали из дома.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(НЕ)УЖЕЛИ я когда-нибудь ТО(ЖЕ) не буду понимать своих детей?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(ПО)СКОЛЬКУ об условиях мы договорились, а ТАК(ЖЕ) заключили договор, можете приступать к работе.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Принимайте капли (В)ТЕЧЕНИЕ недели; жду вас в среду в ТО(ЖЕ) время.</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А5. В каком слове на месте пропуска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Вошёл </w:t>
            </w:r>
            <w:proofErr w:type="gramStart"/>
            <w:r w:rsidRPr="002A3D0C">
              <w:rPr>
                <w:rFonts w:ascii="Times New Roman" w:hAnsi="Times New Roman"/>
                <w:sz w:val="24"/>
                <w:szCs w:val="24"/>
              </w:rPr>
              <w:t>н..кто</w:t>
            </w:r>
            <w:proofErr w:type="gramEnd"/>
            <w:r w:rsidRPr="002A3D0C">
              <w:rPr>
                <w:rFonts w:ascii="Times New Roman" w:hAnsi="Times New Roman"/>
                <w:sz w:val="24"/>
                <w:szCs w:val="24"/>
              </w:rPr>
              <w:t xml:space="preserve"> иной, как Гарри Поттер.</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Как же мне н.. веселиться?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В тёмном небе завис предмет </w:t>
            </w:r>
            <w:proofErr w:type="gramStart"/>
            <w:r w:rsidRPr="002A3D0C">
              <w:rPr>
                <w:rFonts w:ascii="Times New Roman" w:hAnsi="Times New Roman"/>
                <w:sz w:val="24"/>
                <w:szCs w:val="24"/>
              </w:rPr>
              <w:t>наподоби..</w:t>
            </w:r>
            <w:proofErr w:type="gramEnd"/>
            <w:r w:rsidRPr="002A3D0C">
              <w:rPr>
                <w:rFonts w:ascii="Times New Roman" w:hAnsi="Times New Roman"/>
                <w:sz w:val="24"/>
                <w:szCs w:val="24"/>
              </w:rPr>
              <w:t xml:space="preserve"> тарелки.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По </w:t>
            </w:r>
            <w:proofErr w:type="gramStart"/>
            <w:r w:rsidRPr="002A3D0C">
              <w:rPr>
                <w:rFonts w:ascii="Times New Roman" w:hAnsi="Times New Roman"/>
                <w:sz w:val="24"/>
                <w:szCs w:val="24"/>
              </w:rPr>
              <w:t>окончани..</w:t>
            </w:r>
            <w:proofErr w:type="gramEnd"/>
            <w:r w:rsidRPr="002A3D0C">
              <w:rPr>
                <w:rFonts w:ascii="Times New Roman" w:hAnsi="Times New Roman"/>
                <w:sz w:val="24"/>
                <w:szCs w:val="24"/>
              </w:rPr>
              <w:t xml:space="preserve"> работы отключите электричество.</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А6. Укажите правильную морфологическую характеристику слова </w:t>
            </w:r>
            <w:r w:rsidRPr="002A3D0C">
              <w:rPr>
                <w:rFonts w:ascii="Times New Roman" w:hAnsi="Times New Roman"/>
                <w:b/>
                <w:bCs/>
                <w:sz w:val="24"/>
                <w:szCs w:val="24"/>
              </w:rPr>
              <w:t>ПОМИМО</w:t>
            </w:r>
            <w:r w:rsidRPr="002A3D0C">
              <w:rPr>
                <w:rFonts w:ascii="Times New Roman" w:hAnsi="Times New Roman"/>
                <w:sz w:val="24"/>
                <w:szCs w:val="24"/>
              </w:rPr>
              <w:t xml:space="preserve"> в предложении.</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Помимо одинокого топчана и бамбукового кресла-качалки, да ещё такого же бамбукового столика со стопкой книг, увенчанной яблочным огрызком, здесь ничто не напоминало человеческое жильё.</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предлог          2) союз          3) частица          4) наречие</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В1. Из предложения задания А6 выпишите частицы.</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В2. Из предложения задания А6 выпишите союзы.</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задание С1.</w:t>
            </w: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Большинство молодых людей политикой интересуются мало и готовы выражать своё политическое отношение лишь к вопросам, затрагивающим их неосредственные интересы (например, сокращение отсрочек от армии).</w:t>
            </w:r>
          </w:p>
          <w:p w:rsidR="00CA7E36" w:rsidRPr="002A3D0C" w:rsidRDefault="00CA7E36" w:rsidP="002A3D0C">
            <w:pPr>
              <w:pStyle w:val="af5"/>
              <w:jc w:val="both"/>
              <w:rPr>
                <w:rFonts w:ascii="Times New Roman" w:hAnsi="Times New Roman"/>
                <w:b/>
                <w:bCs/>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С1. Сформулируйте и прокомментируйте одну из проблем, поставленных автором текста. Напишите о своём отношении к проблеме.</w:t>
            </w:r>
          </w:p>
          <w:p w:rsidR="00CA7E36" w:rsidRPr="002A3D0C" w:rsidRDefault="00CA7E36" w:rsidP="002A3D0C">
            <w:pPr>
              <w:pStyle w:val="af5"/>
              <w:jc w:val="both"/>
              <w:rPr>
                <w:rFonts w:ascii="Times New Roman" w:hAnsi="Times New Roman"/>
                <w:sz w:val="24"/>
                <w:szCs w:val="24"/>
                <w:lang w:eastAsia="ar-SA"/>
              </w:rPr>
            </w:pP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bCs/>
          <w:sz w:val="24"/>
          <w:szCs w:val="24"/>
        </w:rPr>
        <w:t>Ответы</w:t>
      </w:r>
      <w:r w:rsidRPr="002A3D0C">
        <w:rPr>
          <w:rFonts w:ascii="Times New Roman" w:hAnsi="Times New Roman"/>
          <w:sz w:val="24"/>
          <w:szCs w:val="24"/>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3"/>
        <w:gridCol w:w="850"/>
        <w:gridCol w:w="875"/>
        <w:gridCol w:w="900"/>
        <w:gridCol w:w="875"/>
        <w:gridCol w:w="912"/>
        <w:gridCol w:w="900"/>
        <w:gridCol w:w="2513"/>
        <w:gridCol w:w="1442"/>
      </w:tblGrid>
      <w:tr w:rsidR="00CA7E36" w:rsidRPr="002A3D0C" w:rsidTr="00CA7E36">
        <w:tc>
          <w:tcPr>
            <w:tcW w:w="1513"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85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А1</w:t>
            </w:r>
          </w:p>
        </w:tc>
        <w:tc>
          <w:tcPr>
            <w:tcW w:w="87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А2</w:t>
            </w:r>
          </w:p>
        </w:tc>
        <w:tc>
          <w:tcPr>
            <w:tcW w:w="9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А3</w:t>
            </w:r>
          </w:p>
        </w:tc>
        <w:tc>
          <w:tcPr>
            <w:tcW w:w="875"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А4</w:t>
            </w:r>
          </w:p>
        </w:tc>
        <w:tc>
          <w:tcPr>
            <w:tcW w:w="912"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А5</w:t>
            </w:r>
          </w:p>
        </w:tc>
        <w:tc>
          <w:tcPr>
            <w:tcW w:w="900"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А6</w:t>
            </w:r>
          </w:p>
        </w:tc>
        <w:tc>
          <w:tcPr>
            <w:tcW w:w="2513"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В1</w:t>
            </w:r>
          </w:p>
        </w:tc>
        <w:tc>
          <w:tcPr>
            <w:tcW w:w="1442"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В2</w:t>
            </w:r>
          </w:p>
        </w:tc>
      </w:tr>
      <w:tr w:rsidR="00CA7E36" w:rsidRPr="002A3D0C" w:rsidTr="00CA7E36">
        <w:tc>
          <w:tcPr>
            <w:tcW w:w="1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8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9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8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91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9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2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не, вряд ли, бы, даже</w:t>
            </w:r>
          </w:p>
        </w:tc>
        <w:tc>
          <w:tcPr>
            <w:tcW w:w="1442"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 над, в</w:t>
            </w:r>
          </w:p>
        </w:tc>
      </w:tr>
      <w:tr w:rsidR="00CA7E36" w:rsidRPr="002A3D0C" w:rsidTr="00CA7E36">
        <w:tc>
          <w:tcPr>
            <w:tcW w:w="1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tc>
        <w:tc>
          <w:tcPr>
            <w:tcW w:w="85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w:t>
            </w:r>
          </w:p>
        </w:tc>
        <w:tc>
          <w:tcPr>
            <w:tcW w:w="8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9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w:t>
            </w:r>
          </w:p>
        </w:tc>
        <w:tc>
          <w:tcPr>
            <w:tcW w:w="87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912"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w:t>
            </w:r>
          </w:p>
        </w:tc>
        <w:tc>
          <w:tcPr>
            <w:tcW w:w="900"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w:t>
            </w:r>
          </w:p>
        </w:tc>
        <w:tc>
          <w:tcPr>
            <w:tcW w:w="2513"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же, не</w:t>
            </w:r>
          </w:p>
        </w:tc>
        <w:tc>
          <w:tcPr>
            <w:tcW w:w="1442"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и, да</w:t>
            </w: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24. Тестовый контроль по теме «Правописание частиц НЕ и НИ»</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A7E36" w:rsidRPr="002A3D0C" w:rsidTr="00CA7E36">
        <w:tc>
          <w:tcPr>
            <w:tcW w:w="7938"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b/>
                <w:sz w:val="24"/>
                <w:szCs w:val="24"/>
                <w:lang w:eastAsia="ar-SA"/>
              </w:rPr>
            </w:pPr>
            <w:r w:rsidRPr="002A3D0C">
              <w:rPr>
                <w:rFonts w:ascii="Times New Roman" w:hAnsi="Times New Roman"/>
                <w:b/>
                <w:sz w:val="24"/>
                <w:szCs w:val="24"/>
              </w:rPr>
              <w:lastRenderedPageBreak/>
              <w:t>Правописание НЕ и НИ                                           Вариант 1</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 отец и мать, н(2) Соня, н(3) сам князь Андрей н(4) могли предвидеть того, как подействует на Наташу расставанье с её женихом.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2, 3          2) 2, 3, 4          3) 1, 4          4) 3, 4</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Дело Пьера с Долоховым было </w:t>
            </w:r>
            <w:proofErr w:type="gramStart"/>
            <w:r w:rsidRPr="002A3D0C">
              <w:rPr>
                <w:rFonts w:ascii="Times New Roman" w:hAnsi="Times New Roman"/>
                <w:b/>
                <w:i/>
                <w:iCs/>
                <w:sz w:val="24"/>
                <w:szCs w:val="24"/>
              </w:rPr>
              <w:t>замято,  и</w:t>
            </w:r>
            <w:proofErr w:type="gramEnd"/>
            <w:r w:rsidRPr="002A3D0C">
              <w:rPr>
                <w:rFonts w:ascii="Times New Roman" w:hAnsi="Times New Roman"/>
                <w:b/>
                <w:i/>
                <w:iCs/>
                <w:sz w:val="24"/>
                <w:szCs w:val="24"/>
              </w:rPr>
              <w:t>, н(1)смотря на тогдашнюю строгость государя в отношении дуэлей, н(2) оба противника, н(3) их секунданты н(4) пострадали.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2          2) 2, 3, 4          3) 2, 3          4) 1, 3, 4</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Анна Сергеевна была довольно странное существо.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 имея н(2)каких предрассудков, н(3) имея даже н(4)каких сильных верований, она н(5) перед чем н(6) отступала и н(7)куда н(8) шла.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2, 3, 4, 5, 7          2) 1, 3, 4, 6          3) 2, 4, 5, 7          4) 4, 5, 6, 7</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Учительница за 10 лет своей работы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 одного н(2) потеряла, н(3) одному н(4) позволила отстать. Она наставляла простой житейской мудрости: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 для корочек учись – а чтоб знал, что всё сделал, н(6)чего н(7) упустил».</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2, 6, 7          2) 2, 3, 4, 5          3) 1, 4, 7          4) 1, 3, 6</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5.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У матери порой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хватает н(2) терпения, н(3) мужества дождаться, пока дитя вернётся в родительское лоно за тем единственным, что есть только в родном доме и чего нет н(4) в каком другом. Внучки своей Нина Петровна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 видела ещё н(6) разу.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4, 5          2) 2, 3, 4, 6          3) 2, 3, 5, 6          4) 1, 4, 6</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 xml:space="preserve">6.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Сашин дедушка и сам Саша горячо заверяли маленькую Марусю: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1)кому они её н(2) отдадут, пусть девочка н(3)чего н(4) боится.  Ученик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 мог усвоить н(6) одной школьной истины, н(7) мог пересказать самый простой рассказ.</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3, 4, 6          2) 1, 3, 6          3) 1, 3, 5          4) 1, 4, 6</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7.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Каким бы привлекательным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показался ваш новый знакомый на первый взгляд, н(2)когда н(3) следует забывать о собственной безопасности.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4)кто так н(5) позаботится о вас, как в сами.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3, 4          2) 1, 2, 4          3) 2, 4, 5           4) 1, 3</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8.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Когда я говорю о том, что человек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должен идти против своей совести, н(2) должен совершать с ней сделку, я вовсе н(3) имею в виду, что человек н(4) может и н(5) должен ошибаться, оступаться.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6)кто н(7) свободен от ошибок в нашей сложной жизни.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1, 2, 3, 4, 5, 7        2) 2, 4, 5, 7        3) 1, 3, 4, 6        4) 4, 5, 6, 7</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9.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Митраша пошёл на север,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подумав н(2) о корзине для клюквы, н(3) о пище.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4) гром, н(5) молния, н(6) солнечный восход со всеми победными звуками  - н(7)что, н(8)какое чудо природы н(9) могло увлечь Травку.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3, 4, 5, 7          2) 2, 3, 7, 8          3) 1, 9          4) 1, 2, 6, 8</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10.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i/>
                <w:iCs/>
                <w:sz w:val="24"/>
                <w:szCs w:val="24"/>
              </w:rPr>
              <w:t xml:space="preserve"> </w:t>
            </w:r>
            <w:r w:rsidRPr="002A3D0C">
              <w:rPr>
                <w:rFonts w:ascii="Times New Roman" w:hAnsi="Times New Roman"/>
                <w:b/>
                <w:i/>
                <w:iCs/>
                <w:sz w:val="24"/>
                <w:szCs w:val="24"/>
              </w:rPr>
              <w:t xml:space="preserve">Девочка расплакалась 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1)как н(2) унималась. Серов попробовал её развеселить по-всякому –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3)чего н(4) помогало. Он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5)как н(6) желал примириться с тем, что люди н(7) умеют жить красиво.</w:t>
            </w: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 1, 3, 4, 5          2) 2, 4, 6, 7          3) 1, 2, 6          4) 3, 5, 6, 7</w:t>
            </w:r>
          </w:p>
        </w:tc>
        <w:tc>
          <w:tcPr>
            <w:tcW w:w="8080" w:type="dxa"/>
            <w:tcBorders>
              <w:top w:val="single" w:sz="2" w:space="0" w:color="000000"/>
              <w:left w:val="single" w:sz="2" w:space="0" w:color="000000"/>
              <w:bottom w:val="single" w:sz="2" w:space="0" w:color="000000"/>
              <w:right w:val="single" w:sz="2" w:space="0" w:color="000000"/>
            </w:tcBorders>
          </w:tcPr>
          <w:p w:rsidR="00CA7E36" w:rsidRPr="002A3D0C" w:rsidRDefault="00CA7E36" w:rsidP="002A3D0C">
            <w:pPr>
              <w:pStyle w:val="af5"/>
              <w:jc w:val="both"/>
              <w:rPr>
                <w:rFonts w:ascii="Times New Roman" w:hAnsi="Times New Roman"/>
                <w:b/>
                <w:sz w:val="24"/>
                <w:szCs w:val="24"/>
                <w:lang w:eastAsia="ar-SA"/>
              </w:rPr>
            </w:pPr>
            <w:r w:rsidRPr="002A3D0C">
              <w:rPr>
                <w:rFonts w:ascii="Times New Roman" w:hAnsi="Times New Roman"/>
                <w:b/>
                <w:sz w:val="24"/>
                <w:szCs w:val="24"/>
              </w:rPr>
              <w:lastRenderedPageBreak/>
              <w:t>Правописание НЕ и НИ                                           Вариант 2</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По мнению К.Д. Ушинского, ещё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для кого н(2)свободный труд н(3) стал вдохновенным трудом. Говорили, что у старика есть взрослые дети, однако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4)кто н(5)когда их н(6) видел.</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4, 5          2) 1, 3, 4, 5          3) 3, 6          4) 1, 4, 5</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2.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Кешка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1)когда в жизни н(2) боялся н(3) темноты, н(4) мышей и плакал н(5) от страха, а от обиды и беспомощности.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3, 4          2) 2, 5          3) 1, 2, 5          4) 3, 4</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3.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обучать, н(2) воспитывать мы сегодня как следует н(3) можем, н(4) беря в помощники себе самого человека. Процессы, которые мы каждодневно наблюдаем в жизни,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 могут н(6) отражаться и на школе.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5, 6          2) 1, 2          3) 1, 2, 6          4) 3, 4, 5, 6</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4.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Сколько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трудился юный Некрасов в первые годы своего пребывания в столице, выглядел он порой очень бедно. Тишина такая, что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2) один листик н(3) тронется с дерева.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3          2) 1, 3          3) 1, 2           4) 1, 2, 3</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5.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Над всей Россией, куда бы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пошёл или где бы н(2) оказался чудом, звенит золотая жаровоночья песня.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3) близких берегов, н(4) далёких гор, н(5) даже воды вокруг лодки – н(6)чего н(7) было видно.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2, 3, 4, 5, 6          2) 1, 2, 7          3) 4, 5, 6, 7          4) 3, 4, 5</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 xml:space="preserve">6.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Николай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 слыхал н(2) своего крика, н(3) чувствовал того, что он скачет, н(4) видал н(5) собак, н(6) места, по которому он скачет.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2, 6          2) 2, 5, 6          3) 3, 4, 5          4) 1, 3, 4</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7.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Дом августа был скромный,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1)примечательный н(2) размером, н(3) убранством, в комнатах н(4) было н(5) мрамора, н(6) штучных полов.</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4, 6          2) 2, 3, 4          3) 2, 3, 5, 6          4) 1, 2, 5</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8.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Детям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в чём н(2) отказывали: н(3) в сладкой еде, н(4) в модных нарядах. Обделили главным: они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5)когда н(6) видели свою мать весёлой, счастливой, н(7)когда отец н(8) проводил ладонью по её волосам, н(9)когда н(10) называл ласковым словом.</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1, 2, 4, 7          2) 1, 4, 5, 9, 10          3) 3, 5, 6, 8, 9          4) 2, 6, 8, 10</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9.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И Базаров, и Аркадий ответили ей безмолвным поклоном, сели в экипаж и, уже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1)где н(2) останавливаясь, отправились домой, в Марьино. В продолжение всей дороги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3) тот, н(4) другой н(5) упомянул даже имени Одинцовой; Базаров в особенности почти н(6) раскрывал рта и всё глядел в сторону.</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2, 3, 5          2) 4, 5          3) 2, 5, 6          4) 1, 2, 5, 6</w:t>
            </w:r>
          </w:p>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10.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A7E36" w:rsidRPr="002A3D0C" w:rsidRDefault="00CA7E36" w:rsidP="002A3D0C">
            <w:pPr>
              <w:pStyle w:val="af5"/>
              <w:jc w:val="both"/>
              <w:rPr>
                <w:rFonts w:ascii="Times New Roman" w:hAnsi="Times New Roman"/>
                <w:b/>
                <w:i/>
                <w:iCs/>
                <w:sz w:val="24"/>
                <w:szCs w:val="24"/>
              </w:rPr>
            </w:pPr>
            <w:r w:rsidRPr="002A3D0C">
              <w:rPr>
                <w:rFonts w:ascii="Times New Roman" w:hAnsi="Times New Roman"/>
                <w:b/>
                <w:i/>
                <w:iCs/>
                <w:sz w:val="24"/>
                <w:szCs w:val="24"/>
              </w:rPr>
              <w:t xml:space="preserve">Садясь в тарантас к Базарову, Аркадий крепко стиснул ему руку и долго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1)чего н(2) говорил. Казалось, Базаров понял и оценил и это пожатие, и это молчание. Предшествовавшую ночь он всю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3) спал и н(4) курил, и почти н(5)чего н(6) ел уже н(7)сколько дней.</w:t>
            </w:r>
          </w:p>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 2, 3, 4, 6, 7          2) 1, 3, 5, 7          3) 2, 6, 7          4) 1, 4, 5</w:t>
            </w:r>
          </w:p>
        </w:tc>
      </w:tr>
    </w:tbl>
    <w:p w:rsidR="00CA7E36" w:rsidRPr="002A3D0C" w:rsidRDefault="00CA7E36"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lastRenderedPageBreak/>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25"/>
        <w:gridCol w:w="954"/>
        <w:gridCol w:w="954"/>
        <w:gridCol w:w="954"/>
        <w:gridCol w:w="954"/>
        <w:gridCol w:w="954"/>
        <w:gridCol w:w="954"/>
        <w:gridCol w:w="954"/>
        <w:gridCol w:w="954"/>
        <w:gridCol w:w="954"/>
        <w:gridCol w:w="960"/>
      </w:tblGrid>
      <w:tr w:rsidR="00CA7E36" w:rsidRPr="002A3D0C" w:rsidTr="00CA7E36">
        <w:tc>
          <w:tcPr>
            <w:tcW w:w="1225" w:type="dxa"/>
            <w:tcBorders>
              <w:top w:val="single" w:sz="2" w:space="0" w:color="000000"/>
              <w:left w:val="single" w:sz="2" w:space="0" w:color="000000"/>
              <w:bottom w:val="single" w:sz="2" w:space="0" w:color="000000"/>
              <w:right w:val="nil"/>
            </w:tcBorders>
          </w:tcPr>
          <w:p w:rsidR="00CA7E36" w:rsidRPr="002A3D0C" w:rsidRDefault="00CA7E36" w:rsidP="002A3D0C">
            <w:pPr>
              <w:pStyle w:val="af5"/>
              <w:jc w:val="both"/>
              <w:rPr>
                <w:rFonts w:ascii="Times New Roman" w:hAnsi="Times New Roman"/>
                <w:sz w:val="24"/>
                <w:szCs w:val="24"/>
              </w:rPr>
            </w:pPr>
          </w:p>
        </w:tc>
        <w:tc>
          <w:tcPr>
            <w:tcW w:w="95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w:t>
            </w:r>
          </w:p>
        </w:tc>
        <w:tc>
          <w:tcPr>
            <w:tcW w:w="95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2</w:t>
            </w:r>
          </w:p>
        </w:tc>
        <w:tc>
          <w:tcPr>
            <w:tcW w:w="95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3</w:t>
            </w:r>
          </w:p>
        </w:tc>
        <w:tc>
          <w:tcPr>
            <w:tcW w:w="95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4</w:t>
            </w:r>
          </w:p>
        </w:tc>
        <w:tc>
          <w:tcPr>
            <w:tcW w:w="95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5</w:t>
            </w:r>
          </w:p>
        </w:tc>
        <w:tc>
          <w:tcPr>
            <w:tcW w:w="95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6</w:t>
            </w:r>
          </w:p>
        </w:tc>
        <w:tc>
          <w:tcPr>
            <w:tcW w:w="95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7</w:t>
            </w:r>
          </w:p>
        </w:tc>
        <w:tc>
          <w:tcPr>
            <w:tcW w:w="95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8</w:t>
            </w:r>
          </w:p>
        </w:tc>
        <w:tc>
          <w:tcPr>
            <w:tcW w:w="954" w:type="dxa"/>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9</w:t>
            </w:r>
          </w:p>
        </w:tc>
        <w:tc>
          <w:tcPr>
            <w:tcW w:w="960" w:type="dxa"/>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10</w:t>
            </w:r>
          </w:p>
        </w:tc>
      </w:tr>
      <w:tr w:rsidR="00CA7E36" w:rsidRPr="002A3D0C" w:rsidTr="00CA7E36">
        <w:tc>
          <w:tcPr>
            <w:tcW w:w="12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1</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960"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r>
      <w:tr w:rsidR="00CA7E36" w:rsidRPr="002A3D0C" w:rsidTr="00CA7E36">
        <w:tc>
          <w:tcPr>
            <w:tcW w:w="122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Вариант 2</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4</w:t>
            </w:r>
          </w:p>
        </w:tc>
        <w:tc>
          <w:tcPr>
            <w:tcW w:w="954"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3</w:t>
            </w:r>
          </w:p>
        </w:tc>
        <w:tc>
          <w:tcPr>
            <w:tcW w:w="960"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lang w:eastAsia="ar-SA"/>
              </w:rPr>
            </w:pPr>
            <w:r w:rsidRPr="002A3D0C">
              <w:rPr>
                <w:rFonts w:ascii="Times New Roman" w:hAnsi="Times New Roman"/>
                <w:sz w:val="24"/>
                <w:szCs w:val="24"/>
              </w:rPr>
              <w:t>1</w:t>
            </w:r>
          </w:p>
        </w:tc>
      </w:tr>
    </w:tbl>
    <w:p w:rsidR="00784107" w:rsidRPr="002A3D0C" w:rsidRDefault="00784107" w:rsidP="002A3D0C">
      <w:pPr>
        <w:pStyle w:val="af5"/>
        <w:jc w:val="both"/>
        <w:rPr>
          <w:rFonts w:ascii="Times New Roman" w:eastAsia="Times New Roman" w:hAnsi="Times New Roman"/>
          <w:b/>
          <w:color w:val="000000"/>
          <w:sz w:val="24"/>
          <w:szCs w:val="24"/>
        </w:rPr>
      </w:pPr>
    </w:p>
    <w:p w:rsidR="00C75C9C" w:rsidRPr="002A3D0C" w:rsidRDefault="00C75C9C" w:rsidP="002A3D0C">
      <w:pPr>
        <w:pStyle w:val="af5"/>
        <w:jc w:val="both"/>
        <w:rPr>
          <w:rFonts w:ascii="Times New Roman" w:eastAsia="Times New Roman" w:hAnsi="Times New Roman"/>
          <w:b/>
          <w:color w:val="000000"/>
          <w:sz w:val="24"/>
          <w:szCs w:val="24"/>
        </w:rPr>
      </w:pPr>
    </w:p>
    <w:p w:rsidR="00784107" w:rsidRPr="002A3D0C" w:rsidRDefault="00784107" w:rsidP="002A3D0C">
      <w:pPr>
        <w:pStyle w:val="af5"/>
        <w:jc w:val="both"/>
        <w:rPr>
          <w:rFonts w:ascii="Times New Roman" w:eastAsia="Times New Roman" w:hAnsi="Times New Roman"/>
          <w:b/>
          <w:color w:val="000000"/>
          <w:sz w:val="24"/>
          <w:szCs w:val="24"/>
        </w:rPr>
      </w:pPr>
      <w:r w:rsidRPr="002A3D0C">
        <w:rPr>
          <w:rFonts w:ascii="Times New Roman" w:eastAsia="Times New Roman" w:hAnsi="Times New Roman"/>
          <w:b/>
          <w:color w:val="000000"/>
          <w:sz w:val="24"/>
          <w:szCs w:val="24"/>
        </w:rPr>
        <w:t>Примерные контрольные диктанты в 11 классе</w:t>
      </w:r>
    </w:p>
    <w:p w:rsidR="00784107" w:rsidRPr="002A3D0C" w:rsidRDefault="00784107" w:rsidP="002A3D0C">
      <w:pPr>
        <w:pStyle w:val="af5"/>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1</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Верблюд, бесспорно, один из самых верных помощников человека. Верблюд – это и землепашец, и рабочий при молотьбе. Он может вытащить громадные бадьи с водой из глубочайших колодцев. В течение веков верблюд – незаменимое транспортное средство пустыни. Спокойно шагает он с грузом по раскаленному, пышущему жаром бархану, не утопает в сыпучем песке. Его раздвоенные копыта очень широки, ступни защищены мозолистой подушкой. Лишь совсем недавно его вытеснили автомобили, самолеты и другая техника.</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Верблюд – рекордист, потому что его грузоподъемность завидна. Он в состоянии нести приблизительно половину собственного веса. Верблюд не только могучее, но и легкое на ногу животное. Его скорость – двадцать километров в час. Поддерживать постоянную скорость на больших расстояниях – серьезная помощь передвигающемуся в пустыне.</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Это животное преотлично приспособлено к испытаниям: жаре и холоду, голоду и жажде – словом, ко всем трудностям пустыни. Густая шерсть – надежная защита от ночных холодов и полуденного зноя. Колючки и солянки – основа его питания. Отсутствие потребности в воде в продолжение нескольких дней, а то и недель – немаловажный плюс в условиях безводья.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(По материалам журнала «Юный натуралист»)</w:t>
      </w:r>
    </w:p>
    <w:p w:rsidR="00784107" w:rsidRPr="002A3D0C" w:rsidRDefault="00784107" w:rsidP="002A3D0C">
      <w:pPr>
        <w:pStyle w:val="af5"/>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2</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Господин из Сан-Франциско (имени его никто ни в Неаполе, ни на Капри не запомнил) ехал в Старый Свет на целых два года с женой и дочерью единственно ради развлечения.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Он был твердо уверен, что имеет полное право на отдых, на удовольствия, на путешествие во всех отношениях отличное. Для такой уверенности у него был довод, что, во-первых, он был богат, а во-вторых, только что приступал к жизни, несмотря на свои пятьдесят восемь лет. До этой поры он не жил, а лишь существовал, правда очень недурно, но возлагая все надежды на будущее. Он работал не покладая рук и наконец увидел, что сделано уже много, что он почти сравнялся с теми, кого некогда взял себе за образец, и решил передохнуть. Люди, к которым принадлежал он, имели обычай начинать наслаждение жизнью с поездки в Европу, в Индию, в Египет. Положил и он поступать так же. Конечно, он хотел вознаградить за годы труда прежде всего себя, однако рад был и за жену с дочерью.</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Маршрут был выбран господином из Сан-Франциско обширный. В декабре и январе он надеялся наслаждаться солнцем Южной Италии, начало марта хотел посвятить Флоренции. Входили в его планы и Венеция, и Париж, и бой быков в Севилье, и купанье на английских островах, и Афины, и Константинополь, и Палестина, и Египет, и даже Япония, разумеется уже на обратном пути. И все пошло сначала прекрасно...</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(По И.Бунину)</w:t>
      </w:r>
    </w:p>
    <w:p w:rsidR="00784107" w:rsidRPr="002A3D0C" w:rsidRDefault="00784107" w:rsidP="002A3D0C">
      <w:pPr>
        <w:pStyle w:val="af5"/>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3</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Бывают вороватые коты. А среди них – неисправимо вороватые. Одесский кот Мордан был как раз таким, вороватым неисправимо. Что касается его внешности, то имя его, мне кажется, дает достаточное о том представление. О внутренней его сути, напоминаю, было сказано выше.</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lastRenderedPageBreak/>
        <w:t>Жил кот в коммунальной квартире, отнюдь не голодая, призвание же свое видел, бесспорно, не в ловле мышей, а в том, чтобы следовать своей врожденной преступной склонности – воровать. Он умудрялся вытаскивать мясо даже из кастрюли с кипящим супом.</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Ловкость и наглость, с которой совершал кот свои налеты, постоянно держала всех обитателей квартиры как бы на осадном положении.</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Конечно, с одной стороны, это было полезно, так как представляло собой постоянную тренировку бдительности, внимательности и устойчивости нервной системы. Но, с другой стороны, квартирные обитатели, конечно не понимая положительной стороны таких испытаний, предпочли искать легкой жизни и малодушно решили избавиться от кота. Бедное животное отвезли в дальний конец города и оставили там на глухой окраине. Все жили расслабленно, спокойно (это продолжалось месяц) и думали, что так будет всегда. Но ошиблись: через месяц, к их огорчению, Мордан вернулся. Вернулся злой, похудевший и неизменно верный прежним преступным своим пристрастиям.</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На этом, видимо, история с вороватым котом должна была бы завершиться. Однако этого не случилось...…</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(По А.Горбовскому)</w:t>
      </w:r>
    </w:p>
    <w:p w:rsidR="00784107" w:rsidRPr="002A3D0C" w:rsidRDefault="00784107" w:rsidP="002A3D0C">
      <w:pPr>
        <w:pStyle w:val="af5"/>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4</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Стемнело, земля целиком погрузилась во мрак, туман затянул низины. Хвойный лес невдалеке от дороги зачернел неровным зубчатым гребнем на светловатом краю неба, где одна за другой зажигались звезды. Было тихо, не холодно, скорее свежо и очень привольно на опустевшей осенней земле. В воздухе разливался аромат свежей пашни, и от дороги тянуло асфальтом и пылью.</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Я слушал товарища и подсознательно впитывал в себя торжественное величие ночи, неба, когда над сонной землей начинается своя, необъяснимая и недосягаемая ночная жизнь звезд. Крупно, ярко горело в стороне от дороги созвездие Большой Медведицы, над ней мигал ковшик Малой с Полярной в хвосте, а впереди, как раз в том направлении, куда уходила дорога, тоненько и остро блестела звездочка Ригеля, как будто серебряный штемпель на уголке звездного конвертика Ориона.</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И мне подумалось, как все же неестественны в своей высокопарной красивости древние мифы, хотя бы вот и об этом красавце Орионе, возлюбленном богини Эос, которого из ревности убила Артемида, как будто не было в их жизни более страшных бед и более важных забот. Тем не менее эта красивая выдумка древних подкупает и очаровывает человечество куда больше, чем самые захватывающие факты его истории. Может, даже в наши дни многие согласились бы на такую легендарную смерть и последующее за ней космическое бессмертие в виде этого туманного созвездия на краю звездного неба. </w:t>
      </w:r>
      <w:proofErr w:type="gramStart"/>
      <w:r w:rsidRPr="002A3D0C">
        <w:rPr>
          <w:rFonts w:ascii="Times New Roman" w:eastAsia="Times New Roman" w:hAnsi="Times New Roman"/>
          <w:color w:val="000000"/>
          <w:sz w:val="24"/>
          <w:szCs w:val="24"/>
        </w:rPr>
        <w:t>К сожалению</w:t>
      </w:r>
      <w:proofErr w:type="gramEnd"/>
      <w:r w:rsidRPr="002A3D0C">
        <w:rPr>
          <w:rFonts w:ascii="Times New Roman" w:eastAsia="Times New Roman" w:hAnsi="Times New Roman"/>
          <w:color w:val="000000"/>
          <w:sz w:val="24"/>
          <w:szCs w:val="24"/>
        </w:rPr>
        <w:t xml:space="preserve"> или к счастью, но это не дано никому.</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(По В.Быкову)</w:t>
      </w:r>
    </w:p>
    <w:p w:rsidR="00784107" w:rsidRPr="002A3D0C" w:rsidRDefault="00784107" w:rsidP="002A3D0C">
      <w:pPr>
        <w:pStyle w:val="af5"/>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5</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Под легким дуновением взволнованного ветерка море вздрагивает, покрывается мелкой нечаянной рябью, ослепительно ярко отражающей солнце, и улыбается голубому небу тысячами серебряных улыбок. В пространстве между морем и небом носится веселый плеск волн, взбегающих на пологий берег песчаной косы. Все наполнено живой, невиданной радостью: звук и блеск солнца, ветер и соленый аромат, раскаленный воздух и желтый песок. Узкая длинная коса, вонзенная острым шпилем в бескрайнюю пустыню воды, играющей солнцем, теряется там, где знойная мгла прячет землю. В этот день даже чайки истомлены зноем: с раскрытыми клювами и опущенными крыльями они сидят рядами на песке или лениво качаются на волнах.</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Вот солнце начинает спускаться в море, и неугомонные волны, играя весело, шумно, а иногда мечтательно, лениво плещутся о берег. Сквозь их шум до берега долетают не то кем-то оброненные слова, не то куда-то зовущие крики.</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Вот солнце садится, на желтом горячем песке лежит розоватый отблеск его лучей. Все готовится к ночному покою: и жалкие прибрежные кусты, и перламутровые облака, и волны, взбегающие на берег. Одинокий огонь костра, зажженного путником-бессребреником, то ярко вспыхивает, то угасает. Ночь ложится желанной прохладой на море, посеребренное луной, и синее небо, усеянное звездами, шатром защищает землю.</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(По М.Горькому)</w:t>
      </w:r>
    </w:p>
    <w:p w:rsidR="00784107" w:rsidRPr="002A3D0C" w:rsidRDefault="00784107" w:rsidP="002A3D0C">
      <w:pPr>
        <w:pStyle w:val="af5"/>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6</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lastRenderedPageBreak/>
        <w:t xml:space="preserve">Я напряженно всматриваюсь в лицо сырой неуклюжей старухи, ищу в ней свою Варю, но от прошлого у нее уцелел только страх за мое </w:t>
      </w:r>
      <w:proofErr w:type="gramStart"/>
      <w:r w:rsidRPr="002A3D0C">
        <w:rPr>
          <w:rFonts w:ascii="Times New Roman" w:eastAsia="Times New Roman" w:hAnsi="Times New Roman"/>
          <w:color w:val="000000"/>
          <w:sz w:val="24"/>
          <w:szCs w:val="24"/>
        </w:rPr>
        <w:t>здоровье</w:t>
      </w:r>
      <w:proofErr w:type="gramEnd"/>
      <w:r w:rsidRPr="002A3D0C">
        <w:rPr>
          <w:rFonts w:ascii="Times New Roman" w:eastAsia="Times New Roman" w:hAnsi="Times New Roman"/>
          <w:color w:val="000000"/>
          <w:sz w:val="24"/>
          <w:szCs w:val="24"/>
        </w:rPr>
        <w:t xml:space="preserve"> да еще манера мое жалованье называть нашим жалованьем, мою шапку нашей шапкой; мне больно смотреть на нее, и, чтобы утешить ее хоть немного, я позволяю ей говорить что угодно и даже молчу, когда она несправедливо судит о людях или журит меня за то, что я не занимаюсь практикой и не издаю учебников.</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 тех пор как я страдаю бессонницей, в моем мозгу гвоздем сидит вопрос: дочь моя часто видит, как я, старик, знаменитый человек, мучительно краснею, оттого что должен лакею, она видит, как часто забота о мелких долгах заставляет меня бросать работу и по целым часам ходить из угла в угол и думать, но отчего она ни разу тайком от матери не пришла ко мне и не шепнула: «Отец, вот мои часы, браслеты, сережки, платья, заложи все это, тебе нужны деньги».</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…Я знаю, о чем буду читать, но не знаю, как буду читать, с чего начну и чем закончу, но стоит мне только оглядеть аудиторию (она построена у меня амфитеатром) и произнести стереотипное: «В прошлой лекции мы остановились на...…», как фразы длинной вереницей вылетают из моей души, и пошла писать губерния!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Говорю я неудержимо быстро, страстно, и, кажется, нет той силы, которая могла бы прервать течение моей речи; чтобы читать хорошо, то есть нескучно и с пользой для слушателей, нужно, кроме таланта, иметь еще сноровку и опыт, нужно обладать самым ясным представлением о своих силах, о тех, кому читаешь, и о том, что составляет предмет твоей речи; кроме того, надо быть человеком себе на уме, следить зорко и ни на одну секунду не терять поля зрения.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(По А.Чехову)</w:t>
      </w:r>
    </w:p>
    <w:p w:rsidR="00784107" w:rsidRPr="002A3D0C" w:rsidRDefault="00784107" w:rsidP="002A3D0C">
      <w:pPr>
        <w:pStyle w:val="af5"/>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7</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Прежде, давно, в лета моей юности, в лета невозвратно мелькнувшего моего детства, мне было весело подъезжать в первый раз к незнакомому месту: удивительно много открывал в нем детский любопытный взгляд. Всякое строение, все, что носило на себе впечатление какой-нибудь заметной особенности: деревушка ли, бедный ли уездный городишко, село ли, слободка – все останавливало меня и поражало. Подъезжая к деревне какого-нибудь помещика, я любопытно смотрел на высокую узкую деревянную колокольню или широкую темную деревянную старую церковь. Заманчиво мелькали мне издали, сквозь древесную зелень, красные крыши и белые трубы помещичьего дома, и я ждал нетерпеливо, пока разойдутся на обе стороны заступавшие его сады и он покажется весь со своею вовсе не пошлою наружностью, и по нему старался угадать я, кто таков сам помещик, толст ли он, и сыновья ли у него или целых шестеро дочерей с звонким девическим смехом, играми и вечною красавицей меньшею сестрицей, и черноглазы ли они, и весельчак ли он сам или хмурен, как последний сентябрьский день, смотрит в календарь да говорит про скучную для юности рожь и пшеницу. (По Н.Гоголю)</w:t>
      </w:r>
    </w:p>
    <w:p w:rsidR="00784107" w:rsidRPr="002A3D0C" w:rsidRDefault="00784107" w:rsidP="002A3D0C">
      <w:pPr>
        <w:pStyle w:val="af5"/>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8</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Уже в сумерках стал наконец надвигаться своей чернотой остров, как будто насквозь просверленный у подножия красными огоньками, ветер стал мягче, теплей, по волнам, переливавшимся, как черное масло, потекли золотые удавы от фонарей пристани. Потом вдруг загремел и шлепнулся в воду якорь, наперебой понеслись отовсюду яростные крики лодочников, и сразу стало на душе легче, ярко засияла кают-компания, захотелось есть, курить, двигаться. Через десять минут семья из Сан-Франциско сошла в большую барку, через пятнадцать ступила на камни набережной, а затем села в светлый вагончик и с жужжанием потянулась вверх по откосу. Сладко пахнет в Италии земля после дождя, и свой, особый запах есть у каждого ее острова!</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Остров Капри был сыр и темен в этот вечер. Но тут он на минуту ожил, кое-где осветился. На верху горы уже опять стояла толпа тех, на обязанности которых лежало достойно принять господина из Сан-Франциско. Были и другие приезжие, но не заслуживающие внимания: несколько русских, поселившихся на Капри, неряшливых и рассеянных, в очках, с бородами, с поднятыми воротниками стареньких пальтишек, и компания длинноногих, </w:t>
      </w:r>
      <w:r w:rsidRPr="002A3D0C">
        <w:rPr>
          <w:rFonts w:ascii="Times New Roman" w:eastAsia="Times New Roman" w:hAnsi="Times New Roman"/>
          <w:color w:val="000000"/>
          <w:sz w:val="24"/>
          <w:szCs w:val="24"/>
        </w:rPr>
        <w:lastRenderedPageBreak/>
        <w:t>круглоголовых немецких юношей в тирольских костюмах и с холщовыми сумками за плечами, не нуждающихся ни в чьих услугах и совсем не щедрых на траты.</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Господин из Сан-Франциско, спокойно сторонившийся и тех, и других, был сразу замечен. Ему и дамам торопливо помогли выйти, перед ним побежали вперед, указывая дорогу. Все было похоже на то, что это в честь гостей из Сан-Франциско ожил каменный сырой городок на скалистом островке в Средиземном море, что это они сделали таким счастливым и радушным хозяина отеля и только их ждал китайский гонг, завывавший по всем этажам сбор к обеду, едва вступили они в вестибюль.</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(По И.Бунину)</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w:t>
      </w:r>
      <w:r w:rsidRPr="002A3D0C">
        <w:rPr>
          <w:rFonts w:ascii="Times New Roman" w:eastAsia="Times New Roman" w:hAnsi="Times New Roman"/>
          <w:b/>
          <w:bCs/>
          <w:color w:val="000000"/>
          <w:sz w:val="24"/>
          <w:szCs w:val="24"/>
        </w:rPr>
        <w:t>Тематический контроль по теме «Однородные члены предложения»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1 вариант</w:t>
      </w:r>
    </w:p>
    <w:p w:rsidR="00784107" w:rsidRPr="002A3D0C" w:rsidRDefault="00784107" w:rsidP="002A3D0C">
      <w:pPr>
        <w:pStyle w:val="af5"/>
        <w:jc w:val="both"/>
        <w:rPr>
          <w:rFonts w:ascii="Times New Roman" w:eastAsia="Times New Roman" w:hAnsi="Times New Roman"/>
          <w:color w:val="000000"/>
          <w:sz w:val="24"/>
          <w:szCs w:val="24"/>
        </w:rPr>
      </w:pP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b/>
          <w:bCs/>
          <w:i/>
          <w:iCs/>
          <w:color w:val="000000"/>
          <w:sz w:val="24"/>
          <w:szCs w:val="24"/>
        </w:rPr>
        <w:t>1.Спишите текст, расставляя знаки препинания.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Клумбы опустели и имели бе…порядочный вид. Доцв…тали разноцветные махровые </w:t>
      </w:r>
      <w:proofErr w:type="gramStart"/>
      <w:r w:rsidRPr="002A3D0C">
        <w:rPr>
          <w:rFonts w:ascii="Times New Roman" w:eastAsia="Times New Roman" w:hAnsi="Times New Roman"/>
          <w:color w:val="000000"/>
          <w:sz w:val="24"/>
          <w:szCs w:val="24"/>
        </w:rPr>
        <w:t>гвоздики</w:t>
      </w:r>
      <w:proofErr w:type="gramEnd"/>
      <w:r w:rsidRPr="002A3D0C">
        <w:rPr>
          <w:rFonts w:ascii="Times New Roman" w:eastAsia="Times New Roman" w:hAnsi="Times New Roman"/>
          <w:color w:val="000000"/>
          <w:sz w:val="24"/>
          <w:szCs w:val="24"/>
        </w:rPr>
        <w:t xml:space="preserve"> а также левкой розовые кусты еще давали бутоны и розы но уже измельчавшие редкие точно выродившиеся. Зато пышно цвели своей х…лодной высокомерной красотою георгины пионы и астры Ра…пространяя в чутком воздухе осенний травянистый грустный запах. Остальные цветы после своей р…скошной любви и чрезмерного обильного летнего материнства тихо осыпали на землю бе…числе…ые семена будущей жизни. (А.Куприн)</w:t>
      </w:r>
    </w:p>
    <w:p w:rsidR="00784107" w:rsidRPr="002A3D0C" w:rsidRDefault="00784107" w:rsidP="002A3D0C">
      <w:pPr>
        <w:pStyle w:val="af5"/>
        <w:jc w:val="both"/>
        <w:rPr>
          <w:rFonts w:ascii="Times New Roman" w:eastAsia="Times New Roman" w:hAnsi="Times New Roman"/>
          <w:color w:val="000000"/>
          <w:sz w:val="24"/>
          <w:szCs w:val="24"/>
        </w:rPr>
      </w:pP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b/>
          <w:bCs/>
          <w:i/>
          <w:iCs/>
          <w:color w:val="000000"/>
          <w:sz w:val="24"/>
          <w:szCs w:val="24"/>
        </w:rPr>
        <w:t>2.Поставьте недостающие знаки препинания.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1.Ровное моното…ое дыхание прерывается. 2.Радостное праздничное лучезарное настроение распирало и мундир казалось становился тесен. 3.Представляете ли вы себе скверный южный уездный городишко? 4.В сундуке я нашел пожелтевшую написа…ую по-латыни гетманскую грамоту. 5.Грин населил свои книги племенем смелых простодушных как дети гордых самоотверженных и добрых людей. 6.Из деревни доносились праздничные торжествующие крики выпуще…ых на волю петухов. 7.Это была праздничная веселая итожная работа – молоть хлеб. 8.Ранняя суровая зимняя з…ря проступала сквозь мертвенную дымку.</w:t>
      </w:r>
    </w:p>
    <w:p w:rsidR="00784107" w:rsidRPr="002A3D0C" w:rsidRDefault="00784107" w:rsidP="002A3D0C">
      <w:pPr>
        <w:pStyle w:val="af5"/>
        <w:jc w:val="both"/>
        <w:rPr>
          <w:rFonts w:ascii="Times New Roman" w:eastAsia="Times New Roman" w:hAnsi="Times New Roman"/>
          <w:color w:val="000000"/>
          <w:sz w:val="24"/>
          <w:szCs w:val="24"/>
        </w:rPr>
      </w:pPr>
    </w:p>
    <w:p w:rsidR="00784107" w:rsidRPr="002A3D0C" w:rsidRDefault="00784107" w:rsidP="002A3D0C">
      <w:pPr>
        <w:pStyle w:val="af5"/>
        <w:jc w:val="both"/>
        <w:rPr>
          <w:rFonts w:ascii="Times New Roman" w:eastAsia="Times New Roman" w:hAnsi="Times New Roman"/>
          <w:color w:val="000000"/>
          <w:sz w:val="24"/>
          <w:szCs w:val="24"/>
        </w:rPr>
      </w:pP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3.</w:t>
      </w:r>
      <w:r w:rsidRPr="002A3D0C">
        <w:rPr>
          <w:rFonts w:ascii="Times New Roman" w:eastAsia="Times New Roman" w:hAnsi="Times New Roman"/>
          <w:b/>
          <w:bCs/>
          <w:i/>
          <w:iCs/>
          <w:color w:val="000000"/>
          <w:sz w:val="24"/>
          <w:szCs w:val="24"/>
        </w:rPr>
        <w:t> Поставьте недостающие знаки препинания.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1.Б…гровый свет уже заг…рался в окнах дворцов и падал в темноту вырывая из неё то </w:t>
      </w:r>
      <w:proofErr w:type="gramStart"/>
      <w:r w:rsidRPr="002A3D0C">
        <w:rPr>
          <w:rFonts w:ascii="Times New Roman" w:eastAsia="Times New Roman" w:hAnsi="Times New Roman"/>
          <w:color w:val="000000"/>
          <w:sz w:val="24"/>
          <w:szCs w:val="24"/>
        </w:rPr>
        <w:t>полосатую будку часового</w:t>
      </w:r>
      <w:proofErr w:type="gramEnd"/>
      <w:r w:rsidRPr="002A3D0C">
        <w:rPr>
          <w:rFonts w:ascii="Times New Roman" w:eastAsia="Times New Roman" w:hAnsi="Times New Roman"/>
          <w:color w:val="000000"/>
          <w:sz w:val="24"/>
          <w:szCs w:val="24"/>
        </w:rPr>
        <w:t xml:space="preserve"> то бронзовый памятник полководцу то колонну украше…ую листьями. 2.Человек оставшись один в лесу или </w:t>
      </w:r>
      <w:proofErr w:type="gramStart"/>
      <w:r w:rsidRPr="002A3D0C">
        <w:rPr>
          <w:rFonts w:ascii="Times New Roman" w:eastAsia="Times New Roman" w:hAnsi="Times New Roman"/>
          <w:color w:val="000000"/>
          <w:sz w:val="24"/>
          <w:szCs w:val="24"/>
        </w:rPr>
        <w:t>свистит</w:t>
      </w:r>
      <w:proofErr w:type="gramEnd"/>
      <w:r w:rsidRPr="002A3D0C">
        <w:rPr>
          <w:rFonts w:ascii="Times New Roman" w:eastAsia="Times New Roman" w:hAnsi="Times New Roman"/>
          <w:color w:val="000000"/>
          <w:sz w:val="24"/>
          <w:szCs w:val="24"/>
        </w:rPr>
        <w:t xml:space="preserve"> или поет или сшибает палкой сухие листья. 3.И всюду на столах на рояле на полу громоздились в вазах кувшинах тазах груды сирени. 4.Пусть нет еще первого снега но все уже пахнет этим снегом и воздух и вода и деревья и даже капустная ботва.</w:t>
      </w:r>
      <w:proofErr w:type="gramStart"/>
      <w:r w:rsidRPr="002A3D0C">
        <w:rPr>
          <w:rFonts w:ascii="Times New Roman" w:eastAsia="Times New Roman" w:hAnsi="Times New Roman"/>
          <w:color w:val="000000"/>
          <w:sz w:val="24"/>
          <w:szCs w:val="24"/>
        </w:rPr>
        <w:t>5.Но</w:t>
      </w:r>
      <w:proofErr w:type="gramEnd"/>
      <w:r w:rsidRPr="002A3D0C">
        <w:rPr>
          <w:rFonts w:ascii="Times New Roman" w:eastAsia="Times New Roman" w:hAnsi="Times New Roman"/>
          <w:color w:val="000000"/>
          <w:sz w:val="24"/>
          <w:szCs w:val="24"/>
        </w:rPr>
        <w:t xml:space="preserve"> здравый смысл твердость и свобода горячее участие в чужих бедах и радостях словом все ее достоинства точно родились с ней. 6.Гости говорили о многих приятных вещах как-то о природе о собаках о пшенице…</w:t>
      </w:r>
    </w:p>
    <w:p w:rsidR="00784107" w:rsidRPr="002A3D0C" w:rsidRDefault="00784107" w:rsidP="002A3D0C">
      <w:pPr>
        <w:pStyle w:val="af5"/>
        <w:jc w:val="both"/>
        <w:rPr>
          <w:rFonts w:ascii="Times New Roman" w:eastAsia="Times New Roman" w:hAnsi="Times New Roman"/>
          <w:color w:val="000000"/>
          <w:sz w:val="24"/>
          <w:szCs w:val="24"/>
        </w:rPr>
      </w:pP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Тематический контроль по теме «Однородные члены предложения»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2 вариант</w:t>
      </w:r>
    </w:p>
    <w:p w:rsidR="00784107" w:rsidRPr="002A3D0C" w:rsidRDefault="00784107" w:rsidP="002A3D0C">
      <w:pPr>
        <w:pStyle w:val="af5"/>
        <w:jc w:val="both"/>
        <w:rPr>
          <w:rFonts w:ascii="Times New Roman" w:eastAsia="Times New Roman" w:hAnsi="Times New Roman"/>
          <w:color w:val="000000"/>
          <w:sz w:val="24"/>
          <w:szCs w:val="24"/>
        </w:rPr>
      </w:pP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b/>
          <w:bCs/>
          <w:i/>
          <w:iCs/>
          <w:color w:val="000000"/>
          <w:sz w:val="24"/>
          <w:szCs w:val="24"/>
        </w:rPr>
        <w:t>1.Спишите текст, расставляя знаки препинания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Вам верно случалось слышать где(то) валящийся отдале…ый </w:t>
      </w:r>
      <w:proofErr w:type="gramStart"/>
      <w:r w:rsidRPr="002A3D0C">
        <w:rPr>
          <w:rFonts w:ascii="Times New Roman" w:eastAsia="Times New Roman" w:hAnsi="Times New Roman"/>
          <w:color w:val="000000"/>
          <w:sz w:val="24"/>
          <w:szCs w:val="24"/>
        </w:rPr>
        <w:t>водопад</w:t>
      </w:r>
      <w:proofErr w:type="gramEnd"/>
      <w:r w:rsidRPr="002A3D0C">
        <w:rPr>
          <w:rFonts w:ascii="Times New Roman" w:eastAsia="Times New Roman" w:hAnsi="Times New Roman"/>
          <w:color w:val="000000"/>
          <w:sz w:val="24"/>
          <w:szCs w:val="24"/>
        </w:rPr>
        <w:t xml:space="preserve"> когда встревоже…ая окрестность полна гула и хаос чудных (не)ясных звуков носится перед вами. Не правда ли, не те ли самые чувства мгновенно обхватят вас в вихре сельской </w:t>
      </w:r>
      <w:proofErr w:type="gramStart"/>
      <w:r w:rsidRPr="002A3D0C">
        <w:rPr>
          <w:rFonts w:ascii="Times New Roman" w:eastAsia="Times New Roman" w:hAnsi="Times New Roman"/>
          <w:color w:val="000000"/>
          <w:sz w:val="24"/>
          <w:szCs w:val="24"/>
        </w:rPr>
        <w:t>ярмарки</w:t>
      </w:r>
      <w:proofErr w:type="gramEnd"/>
      <w:r w:rsidRPr="002A3D0C">
        <w:rPr>
          <w:rFonts w:ascii="Times New Roman" w:eastAsia="Times New Roman" w:hAnsi="Times New Roman"/>
          <w:color w:val="000000"/>
          <w:sz w:val="24"/>
          <w:szCs w:val="24"/>
        </w:rPr>
        <w:t xml:space="preserve"> когда весь народ ср…стается в одно </w:t>
      </w:r>
      <w:r w:rsidRPr="002A3D0C">
        <w:rPr>
          <w:rFonts w:ascii="Times New Roman" w:eastAsia="Times New Roman" w:hAnsi="Times New Roman"/>
          <w:color w:val="000000"/>
          <w:sz w:val="24"/>
          <w:szCs w:val="24"/>
        </w:rPr>
        <w:lastRenderedPageBreak/>
        <w:t>огромное чудовище и шевелит…ся всем своим туловищем на площади и по тесным улицам кричит гогочет гремит? Шум брань мычание блеяние рев всё сл…вает…ся в один (не)стройный говор. Волы мешки сено ц…гане горшки бабы пряники шапки все ярко пестро (не)стройно; мечется кучами и снуется перед глазами. Разноголосые речи потопляют друг друга и ни одно (не) выхватится (не) спасётся от этого потопа; ни один крик (не) выговорится ясно. (Н.Гоголь)</w:t>
      </w:r>
    </w:p>
    <w:p w:rsidR="00784107" w:rsidRPr="002A3D0C" w:rsidRDefault="00784107" w:rsidP="002A3D0C">
      <w:pPr>
        <w:pStyle w:val="af5"/>
        <w:jc w:val="both"/>
        <w:rPr>
          <w:rFonts w:ascii="Times New Roman" w:eastAsia="Times New Roman" w:hAnsi="Times New Roman"/>
          <w:color w:val="000000"/>
          <w:sz w:val="24"/>
          <w:szCs w:val="24"/>
        </w:rPr>
      </w:pP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b/>
          <w:bCs/>
          <w:i/>
          <w:iCs/>
          <w:color w:val="000000"/>
          <w:sz w:val="24"/>
          <w:szCs w:val="24"/>
        </w:rPr>
        <w:t>2.Поставьте недостающие знаки препинания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1.Красные зеленые лиловые ж…лтые синие полотнища света падают на прохожих скользят по фасадам. 2.Это «ты» (не) было для него выражением полной душевной близости между ними. 3.Ему стало легче и не так досадно под нависшим могуществе…ым небом. 4. Уныло гудели маломощные паровозы готовясь к одолению скучных осенних пространств полных редкой убогой жизни. 5.Она действительно походила на молодую белую стройную гибкую березу. 6.Крупный осанистый плечистый человек с (ярко) (синими)глазами на загорелом лице. 7.(Из)(под) (по) монашески повяза…ого платка и </w:t>
      </w:r>
      <w:proofErr w:type="gramStart"/>
      <w:r w:rsidRPr="002A3D0C">
        <w:rPr>
          <w:rFonts w:ascii="Times New Roman" w:eastAsia="Times New Roman" w:hAnsi="Times New Roman"/>
          <w:color w:val="000000"/>
          <w:sz w:val="24"/>
          <w:szCs w:val="24"/>
        </w:rPr>
        <w:t>светилось</w:t>
      </w:r>
      <w:proofErr w:type="gramEnd"/>
      <w:r w:rsidRPr="002A3D0C">
        <w:rPr>
          <w:rFonts w:ascii="Times New Roman" w:eastAsia="Times New Roman" w:hAnsi="Times New Roman"/>
          <w:color w:val="000000"/>
          <w:sz w:val="24"/>
          <w:szCs w:val="24"/>
        </w:rPr>
        <w:t xml:space="preserve"> и улыбалось чистое юное доброе лицо. 8.Вдруг конское тревожное ржанье раздалось во тьме.</w:t>
      </w:r>
    </w:p>
    <w:p w:rsidR="00784107" w:rsidRPr="002A3D0C" w:rsidRDefault="00784107" w:rsidP="002A3D0C">
      <w:pPr>
        <w:pStyle w:val="af5"/>
        <w:jc w:val="both"/>
        <w:rPr>
          <w:rFonts w:ascii="Times New Roman" w:eastAsia="Times New Roman" w:hAnsi="Times New Roman"/>
          <w:color w:val="000000"/>
          <w:sz w:val="24"/>
          <w:szCs w:val="24"/>
        </w:rPr>
      </w:pP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3.</w:t>
      </w:r>
      <w:r w:rsidRPr="002A3D0C">
        <w:rPr>
          <w:rFonts w:ascii="Times New Roman" w:eastAsia="Times New Roman" w:hAnsi="Times New Roman"/>
          <w:b/>
          <w:bCs/>
          <w:i/>
          <w:iCs/>
          <w:color w:val="000000"/>
          <w:sz w:val="24"/>
          <w:szCs w:val="24"/>
        </w:rPr>
        <w:t> Поставьте недостающие знаки препинания</w:t>
      </w:r>
    </w:p>
    <w:p w:rsidR="00784107" w:rsidRPr="002A3D0C" w:rsidRDefault="00784107" w:rsidP="002A3D0C">
      <w:pPr>
        <w:pStyle w:val="af5"/>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1.Каждый раз Настя находила под водой новые интересные вещи то вымокшую в воде порыжевшую еловую ветку то жестя…ую банку то лиловый от холода и мертвый лист водяной лилии. 2.Листья мы находили в карманах своих дождевых плащей в кепках в волосах везде. 3.На днях я уеду в </w:t>
      </w:r>
      <w:proofErr w:type="gramStart"/>
      <w:r w:rsidRPr="002A3D0C">
        <w:rPr>
          <w:rFonts w:ascii="Times New Roman" w:eastAsia="Times New Roman" w:hAnsi="Times New Roman"/>
          <w:color w:val="000000"/>
          <w:sz w:val="24"/>
          <w:szCs w:val="24"/>
        </w:rPr>
        <w:t>Москву</w:t>
      </w:r>
      <w:proofErr w:type="gramEnd"/>
      <w:r w:rsidRPr="002A3D0C">
        <w:rPr>
          <w:rFonts w:ascii="Times New Roman" w:eastAsia="Times New Roman" w:hAnsi="Times New Roman"/>
          <w:color w:val="000000"/>
          <w:sz w:val="24"/>
          <w:szCs w:val="24"/>
        </w:rPr>
        <w:t xml:space="preserve"> а все вещи и барельеф и портрет Гарибальди и старая лампа с рисунком водя…ой мельницы и стол и букет все это безропотно останется здесь зимовать. 4.Среди птий насекомых в сухой траве словом всюду даже в воздухе чувствовалось пр…бл…жение осени. 5.Мне было охота почитать про всё и </w:t>
      </w:r>
      <w:proofErr w:type="gramStart"/>
      <w:r w:rsidRPr="002A3D0C">
        <w:rPr>
          <w:rFonts w:ascii="Times New Roman" w:eastAsia="Times New Roman" w:hAnsi="Times New Roman"/>
          <w:color w:val="000000"/>
          <w:sz w:val="24"/>
          <w:szCs w:val="24"/>
        </w:rPr>
        <w:t>про травы</w:t>
      </w:r>
      <w:proofErr w:type="gramEnd"/>
      <w:r w:rsidRPr="002A3D0C">
        <w:rPr>
          <w:rFonts w:ascii="Times New Roman" w:eastAsia="Times New Roman" w:hAnsi="Times New Roman"/>
          <w:color w:val="000000"/>
          <w:sz w:val="24"/>
          <w:szCs w:val="24"/>
        </w:rPr>
        <w:t xml:space="preserve"> и про моря и про солнце и звезды и про великих людей и про революцию про все то что люди хорошо знают а я еще не знаю. 6.И все это и </w:t>
      </w:r>
      <w:proofErr w:type="gramStart"/>
      <w:r w:rsidRPr="002A3D0C">
        <w:rPr>
          <w:rFonts w:ascii="Times New Roman" w:eastAsia="Times New Roman" w:hAnsi="Times New Roman"/>
          <w:color w:val="000000"/>
          <w:sz w:val="24"/>
          <w:szCs w:val="24"/>
        </w:rPr>
        <w:t>река</w:t>
      </w:r>
      <w:proofErr w:type="gramEnd"/>
      <w:r w:rsidRPr="002A3D0C">
        <w:rPr>
          <w:rFonts w:ascii="Times New Roman" w:eastAsia="Times New Roman" w:hAnsi="Times New Roman"/>
          <w:color w:val="000000"/>
          <w:sz w:val="24"/>
          <w:szCs w:val="24"/>
        </w:rPr>
        <w:t xml:space="preserve"> и прутья верболоза и этот мальчишка напомнило мне далекие дни детства.</w:t>
      </w:r>
    </w:p>
    <w:p w:rsidR="00784107" w:rsidRPr="002A3D0C" w:rsidRDefault="00784107" w:rsidP="002A3D0C">
      <w:pPr>
        <w:pStyle w:val="af5"/>
        <w:jc w:val="both"/>
        <w:rPr>
          <w:rFonts w:ascii="Times New Roman" w:hAnsi="Times New Roman"/>
          <w:sz w:val="24"/>
          <w:szCs w:val="24"/>
          <w:lang w:eastAsia="ar-SA"/>
        </w:rPr>
      </w:pPr>
    </w:p>
    <w:p w:rsidR="00784107" w:rsidRPr="002A3D0C" w:rsidRDefault="00784107" w:rsidP="002A3D0C">
      <w:pPr>
        <w:pStyle w:val="af5"/>
        <w:jc w:val="both"/>
        <w:rPr>
          <w:rFonts w:ascii="Times New Roman" w:hAnsi="Times New Roman"/>
          <w:sz w:val="24"/>
          <w:szCs w:val="24"/>
          <w:lang w:eastAsia="ar-SA"/>
        </w:rPr>
      </w:pPr>
    </w:p>
    <w:p w:rsidR="00CA7E36" w:rsidRPr="002A3D0C" w:rsidRDefault="00CA7E36" w:rsidP="002A3D0C">
      <w:pPr>
        <w:pStyle w:val="af5"/>
        <w:jc w:val="both"/>
        <w:rPr>
          <w:rFonts w:ascii="Times New Roman" w:hAnsi="Times New Roman"/>
          <w:b/>
          <w:sz w:val="24"/>
          <w:szCs w:val="24"/>
        </w:rPr>
      </w:pPr>
      <w:r w:rsidRPr="002A3D0C">
        <w:rPr>
          <w:rFonts w:ascii="Times New Roman" w:hAnsi="Times New Roman"/>
          <w:b/>
          <w:sz w:val="24"/>
          <w:szCs w:val="24"/>
        </w:rPr>
        <w:t xml:space="preserve">Критерии и нормы оценки знаний, умений и навыков обучающихся </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«Нормы оценки...» призваны обеспечивать одинаковые требования к знаниям, умениям и навыкам учащихся по русскому языку. В них устанавливаются: </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единые нормативы оценки знаний, умений и навыков; </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объем различных видов контрольных работ; </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количество отметок за различные виды контрольных работ.</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Учащимся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w:t>
      </w:r>
    </w:p>
    <w:p w:rsidR="00CA7E36" w:rsidRPr="002A3D0C" w:rsidRDefault="00CA7E36" w:rsidP="002A3D0C">
      <w:pPr>
        <w:pStyle w:val="af5"/>
        <w:jc w:val="both"/>
        <w:rPr>
          <w:rFonts w:ascii="Times New Roman" w:hAnsi="Times New Roman"/>
          <w:color w:val="000000"/>
          <w:sz w:val="24"/>
          <w:szCs w:val="24"/>
        </w:rPr>
      </w:pPr>
      <w:proofErr w:type="gramStart"/>
      <w:r w:rsidRPr="002A3D0C">
        <w:rPr>
          <w:rFonts w:ascii="Times New Roman" w:hAnsi="Times New Roman"/>
          <w:color w:val="000000"/>
          <w:sz w:val="24"/>
          <w:szCs w:val="24"/>
        </w:rPr>
        <w:t>знание  полученных</w:t>
      </w:r>
      <w:proofErr w:type="gramEnd"/>
      <w:r w:rsidRPr="002A3D0C">
        <w:rPr>
          <w:rFonts w:ascii="Times New Roman" w:hAnsi="Times New Roman"/>
          <w:color w:val="000000"/>
          <w:sz w:val="24"/>
          <w:szCs w:val="24"/>
        </w:rPr>
        <w:t xml:space="preserve"> сведений о языке;</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орфографические и пунктуационные навыки;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речевые умения.</w:t>
      </w:r>
    </w:p>
    <w:p w:rsidR="00CA7E36" w:rsidRPr="002A3D0C" w:rsidRDefault="00CA7E36" w:rsidP="002A3D0C">
      <w:pPr>
        <w:pStyle w:val="af5"/>
        <w:jc w:val="both"/>
        <w:rPr>
          <w:rFonts w:ascii="Times New Roman" w:hAnsi="Times New Roman"/>
          <w:color w:val="000000"/>
          <w:sz w:val="24"/>
          <w:szCs w:val="24"/>
        </w:rPr>
      </w:pP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t>Оценка устных ответов учащихся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lastRenderedPageBreak/>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При оценке ответа ученика надо руководствоваться следующими критериями: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1) полнота и правильность ответа;</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2) степень осознанности, понимания изученного;</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3) языковое оформление ответа.</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«5»</w:t>
      </w:r>
      <w:r w:rsidRPr="002A3D0C">
        <w:rPr>
          <w:rFonts w:ascii="Times New Roman" w:hAnsi="Times New Roman"/>
          <w:color w:val="000000"/>
          <w:sz w:val="24"/>
          <w:szCs w:val="24"/>
        </w:rPr>
        <w:t xml:space="preserve"> ставится, если ученик:</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1) полно излагает изученный материал, дает правиьное определение языковых понятий;</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3) излагает материал последовательно и правильно с точки зрения норм литературного языка.</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 xml:space="preserve">Оценка «4» </w:t>
      </w:r>
      <w:r w:rsidRPr="002A3D0C">
        <w:rPr>
          <w:rFonts w:ascii="Times New Roman" w:hAnsi="Times New Roman"/>
          <w:color w:val="000000"/>
          <w:sz w:val="24"/>
          <w:szCs w:val="24"/>
        </w:rPr>
        <w:t>ставится, если ученик дает ответ, удовлетворяющий тем же требованиям, что и для оценки «5», но допускает 1 — 2 ошибки, которые сам же исправляет, и 1 — 2 недочета, в последовательности и языковом оформлении излагаемого.</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ставится, если ученик обнаруживает знание и понимание основных положений данной темы, но:</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1) излагает материал неполно и допускает неточности в определении понятий или фрмулировке правил;</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2) не умеет достаточно глубоко и доказательно обосновать свои суждения и привести свои примеры;</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3) излагает материал непоследовательно и допускает ошибки в языковом офрмлении излагаемого.</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«2»</w:t>
      </w:r>
      <w:r w:rsidRPr="002A3D0C">
        <w:rPr>
          <w:rFonts w:ascii="Times New Roman" w:hAnsi="Times New Roman"/>
          <w:color w:val="000000"/>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«1»</w:t>
      </w:r>
      <w:r w:rsidRPr="002A3D0C">
        <w:rPr>
          <w:rFonts w:ascii="Times New Roman" w:hAnsi="Times New Roman"/>
          <w:color w:val="000000"/>
          <w:sz w:val="24"/>
          <w:szCs w:val="24"/>
        </w:rPr>
        <w:t xml:space="preserve"> ставится, если ученик обнаруживает полное незнание или непонимание мая как самостоятельные, так и служебные слова</w:t>
      </w:r>
      <w:proofErr w:type="gramStart"/>
      <w:r w:rsidRPr="002A3D0C">
        <w:rPr>
          <w:rFonts w:ascii="Times New Roman" w:hAnsi="Times New Roman"/>
          <w:color w:val="000000"/>
          <w:sz w:val="24"/>
          <w:szCs w:val="24"/>
        </w:rPr>
        <w:t>).териала</w:t>
      </w:r>
      <w:proofErr w:type="gramEnd"/>
      <w:r w:rsidRPr="002A3D0C">
        <w:rPr>
          <w:rFonts w:ascii="Times New Roman" w:hAnsi="Times New Roman"/>
          <w:color w:val="000000"/>
          <w:sz w:val="24"/>
          <w:szCs w:val="24"/>
        </w:rPr>
        <w:t>.</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(«5», «4», «3»)</w:t>
      </w:r>
      <w:r w:rsidRPr="002A3D0C">
        <w:rPr>
          <w:rFonts w:ascii="Times New Roman" w:hAnsi="Times New Roman"/>
          <w:color w:val="000000"/>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A7E36" w:rsidRPr="002A3D0C" w:rsidRDefault="00CA7E36" w:rsidP="002A3D0C">
      <w:pPr>
        <w:pStyle w:val="af5"/>
        <w:jc w:val="both"/>
        <w:rPr>
          <w:rFonts w:ascii="Times New Roman" w:hAnsi="Times New Roman"/>
          <w:color w:val="000000"/>
          <w:sz w:val="24"/>
          <w:szCs w:val="24"/>
        </w:rPr>
      </w:pP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rPr>
        <w:t>II. Оценка диктантов</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Диктант — одна из основных форм проверки орфографической и пунктуационной грамотности.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Объем диктанта</w:t>
      </w:r>
      <w:r w:rsidRPr="002A3D0C">
        <w:rPr>
          <w:rFonts w:ascii="Times New Roman" w:hAnsi="Times New Roman"/>
          <w:color w:val="000000"/>
          <w:sz w:val="24"/>
          <w:szCs w:val="24"/>
        </w:rPr>
        <w:t xml:space="preserve"> для учащихся 10 класса устанавливается </w:t>
      </w:r>
      <w:r w:rsidRPr="002A3D0C">
        <w:rPr>
          <w:rFonts w:ascii="Times New Roman" w:hAnsi="Times New Roman"/>
          <w:b/>
          <w:bCs/>
          <w:color w:val="000000"/>
          <w:sz w:val="24"/>
          <w:szCs w:val="24"/>
          <w:u w:val="single"/>
        </w:rPr>
        <w:t>170 — 200 слов</w:t>
      </w:r>
      <w:r w:rsidRPr="002A3D0C">
        <w:rPr>
          <w:rFonts w:ascii="Times New Roman" w:hAnsi="Times New Roman"/>
          <w:color w:val="000000"/>
          <w:sz w:val="24"/>
          <w:szCs w:val="24"/>
        </w:rPr>
        <w:t xml:space="preserve"> (при подсчете слов учитываются как самостоятельные, так и служебные слова).</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Контрольный словарный диктант</w:t>
      </w:r>
      <w:r w:rsidRPr="002A3D0C">
        <w:rPr>
          <w:rFonts w:ascii="Times New Roman" w:hAnsi="Times New Roman"/>
          <w:color w:val="000000"/>
          <w:sz w:val="24"/>
          <w:szCs w:val="24"/>
        </w:rPr>
        <w:t xml:space="preserve"> проверяет усвоение слов с непроверяемыми и труднопроверяемыми орфограммами. Для учащихся 10 класса он может состоять из </w:t>
      </w:r>
      <w:r w:rsidRPr="002A3D0C">
        <w:rPr>
          <w:rFonts w:ascii="Times New Roman" w:hAnsi="Times New Roman"/>
          <w:b/>
          <w:bCs/>
          <w:color w:val="000000"/>
          <w:sz w:val="24"/>
          <w:szCs w:val="24"/>
          <w:u w:val="single"/>
        </w:rPr>
        <w:t>45 — 50 слов</w:t>
      </w:r>
      <w:r w:rsidRPr="002A3D0C">
        <w:rPr>
          <w:rFonts w:ascii="Times New Roman" w:hAnsi="Times New Roman"/>
          <w:color w:val="000000"/>
          <w:sz w:val="24"/>
          <w:szCs w:val="24"/>
        </w:rPr>
        <w:t>.</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При оценке диктанта исправляются, но </w:t>
      </w:r>
      <w:r w:rsidRPr="002A3D0C">
        <w:rPr>
          <w:rFonts w:ascii="Times New Roman" w:hAnsi="Times New Roman"/>
          <w:b/>
          <w:bCs/>
          <w:color w:val="000000"/>
          <w:sz w:val="24"/>
          <w:szCs w:val="24"/>
          <w:u w:val="single"/>
        </w:rPr>
        <w:t>не учитываются</w:t>
      </w:r>
      <w:r w:rsidRPr="002A3D0C">
        <w:rPr>
          <w:rFonts w:ascii="Times New Roman" w:hAnsi="Times New Roman"/>
          <w:color w:val="000000"/>
          <w:sz w:val="24"/>
          <w:szCs w:val="24"/>
        </w:rPr>
        <w:t xml:space="preserve"> орфографические и пунктуационные </w:t>
      </w:r>
      <w:r w:rsidRPr="002A3D0C">
        <w:rPr>
          <w:rFonts w:ascii="Times New Roman" w:hAnsi="Times New Roman"/>
          <w:b/>
          <w:bCs/>
          <w:color w:val="000000"/>
          <w:sz w:val="24"/>
          <w:szCs w:val="24"/>
          <w:u w:val="single"/>
        </w:rPr>
        <w:t>ошибки</w:t>
      </w:r>
      <w:r w:rsidRPr="002A3D0C">
        <w:rPr>
          <w:rFonts w:ascii="Times New Roman" w:hAnsi="Times New Roman"/>
          <w:color w:val="000000"/>
          <w:sz w:val="24"/>
          <w:szCs w:val="24"/>
        </w:rPr>
        <w:t>:</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в переносе слов;</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на правила, которые не включены в школьную программу;</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lastRenderedPageBreak/>
        <w:t>в словах с непроверяемыми написаниями, над которыми не проводилась специальная работа;</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в передаче авторской пунктуации. </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Исправляются</w:t>
      </w: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но</w:t>
      </w: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не учитываются</w:t>
      </w:r>
      <w:r w:rsidRPr="002A3D0C">
        <w:rPr>
          <w:rFonts w:ascii="Times New Roman" w:hAnsi="Times New Roman"/>
          <w:color w:val="000000"/>
          <w:sz w:val="24"/>
          <w:szCs w:val="24"/>
        </w:rPr>
        <w:t xml:space="preserve"> описки, неправильные написания, искажающие звуковой облик слова, </w:t>
      </w:r>
      <w:proofErr w:type="gramStart"/>
      <w:r w:rsidRPr="002A3D0C">
        <w:rPr>
          <w:rFonts w:ascii="Times New Roman" w:hAnsi="Times New Roman"/>
          <w:color w:val="000000"/>
          <w:sz w:val="24"/>
          <w:szCs w:val="24"/>
        </w:rPr>
        <w:t>например</w:t>
      </w:r>
      <w:proofErr w:type="gramEnd"/>
      <w:r w:rsidRPr="002A3D0C">
        <w:rPr>
          <w:rFonts w:ascii="Times New Roman" w:hAnsi="Times New Roman"/>
          <w:color w:val="000000"/>
          <w:sz w:val="24"/>
          <w:szCs w:val="24"/>
        </w:rPr>
        <w:t>: «рапотает» (вместо «работает»), «дулпо» (вместо «дупло»), «мемля» (вместо «земля»).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w:t>
      </w:r>
      <w:r w:rsidRPr="002A3D0C">
        <w:rPr>
          <w:rFonts w:ascii="Times New Roman" w:hAnsi="Times New Roman"/>
          <w:b/>
          <w:bCs/>
          <w:color w:val="000000"/>
          <w:sz w:val="24"/>
          <w:szCs w:val="24"/>
          <w:u w:val="single"/>
        </w:rPr>
        <w:t>негрубым</w:t>
      </w:r>
      <w:r w:rsidRPr="002A3D0C">
        <w:rPr>
          <w:rFonts w:ascii="Times New Roman" w:hAnsi="Times New Roman"/>
          <w:color w:val="000000"/>
          <w:sz w:val="24"/>
          <w:szCs w:val="24"/>
        </w:rPr>
        <w:t xml:space="preserve"> относятся ошибки: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1) в исключениях из правил;</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2) в написании большой буквы в составных собственных наименованиях;</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4) в случаях раздельного и слитного написания </w:t>
      </w:r>
      <w:r w:rsidRPr="002A3D0C">
        <w:rPr>
          <w:rFonts w:ascii="Times New Roman" w:hAnsi="Times New Roman"/>
          <w:i/>
          <w:iCs/>
          <w:color w:val="000000"/>
          <w:sz w:val="24"/>
          <w:szCs w:val="24"/>
        </w:rPr>
        <w:t>не</w:t>
      </w:r>
      <w:r w:rsidRPr="002A3D0C">
        <w:rPr>
          <w:rFonts w:ascii="Times New Roman" w:hAnsi="Times New Roman"/>
          <w:color w:val="000000"/>
          <w:sz w:val="24"/>
          <w:szCs w:val="24"/>
        </w:rPr>
        <w:t xml:space="preserve"> с прилагательными и причастиями, выступающими в роли сказуемого;</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5) в написании </w:t>
      </w:r>
      <w:r w:rsidRPr="002A3D0C">
        <w:rPr>
          <w:rFonts w:ascii="Times New Roman" w:hAnsi="Times New Roman"/>
          <w:i/>
          <w:iCs/>
          <w:color w:val="000000"/>
          <w:sz w:val="24"/>
          <w:szCs w:val="24"/>
        </w:rPr>
        <w:t xml:space="preserve">ы </w:t>
      </w:r>
      <w:r w:rsidRPr="002A3D0C">
        <w:rPr>
          <w:rFonts w:ascii="Times New Roman" w:hAnsi="Times New Roman"/>
          <w:color w:val="000000"/>
          <w:sz w:val="24"/>
          <w:szCs w:val="24"/>
        </w:rPr>
        <w:t xml:space="preserve">и </w:t>
      </w:r>
      <w:r w:rsidRPr="002A3D0C">
        <w:rPr>
          <w:rFonts w:ascii="Times New Roman" w:hAnsi="Times New Roman"/>
          <w:i/>
          <w:iCs/>
          <w:color w:val="000000"/>
          <w:sz w:val="24"/>
          <w:szCs w:val="24"/>
        </w:rPr>
        <w:t>и</w:t>
      </w:r>
      <w:r w:rsidRPr="002A3D0C">
        <w:rPr>
          <w:rFonts w:ascii="Times New Roman" w:hAnsi="Times New Roman"/>
          <w:color w:val="000000"/>
          <w:sz w:val="24"/>
          <w:szCs w:val="24"/>
        </w:rPr>
        <w:t xml:space="preserve"> после приставок;</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6) в случаях трудного различия </w:t>
      </w:r>
      <w:r w:rsidRPr="002A3D0C">
        <w:rPr>
          <w:rFonts w:ascii="Times New Roman" w:hAnsi="Times New Roman"/>
          <w:i/>
          <w:iCs/>
          <w:color w:val="000000"/>
          <w:sz w:val="24"/>
          <w:szCs w:val="24"/>
        </w:rPr>
        <w:t>не</w:t>
      </w:r>
      <w:r w:rsidRPr="002A3D0C">
        <w:rPr>
          <w:rFonts w:ascii="Times New Roman" w:hAnsi="Times New Roman"/>
          <w:color w:val="000000"/>
          <w:sz w:val="24"/>
          <w:szCs w:val="24"/>
        </w:rPr>
        <w:t xml:space="preserve"> и </w:t>
      </w:r>
      <w:r w:rsidRPr="002A3D0C">
        <w:rPr>
          <w:rFonts w:ascii="Times New Roman" w:hAnsi="Times New Roman"/>
          <w:i/>
          <w:iCs/>
          <w:color w:val="000000"/>
          <w:sz w:val="24"/>
          <w:szCs w:val="24"/>
        </w:rPr>
        <w:t>ни</w:t>
      </w:r>
      <w:r w:rsidRPr="002A3D0C">
        <w:rPr>
          <w:rFonts w:ascii="Times New Roman" w:hAnsi="Times New Roman"/>
          <w:color w:val="000000"/>
          <w:sz w:val="24"/>
          <w:szCs w:val="24"/>
        </w:rPr>
        <w:t>;</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7) в собственных именах нерусского происхождения;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8) в </w:t>
      </w:r>
      <w:proofErr w:type="gramStart"/>
      <w:r w:rsidRPr="002A3D0C">
        <w:rPr>
          <w:rFonts w:ascii="Times New Roman" w:hAnsi="Times New Roman"/>
          <w:color w:val="000000"/>
          <w:sz w:val="24"/>
          <w:szCs w:val="24"/>
        </w:rPr>
        <w:t>случаях</w:t>
      </w:r>
      <w:proofErr w:type="gramEnd"/>
      <w:r w:rsidRPr="002A3D0C">
        <w:rPr>
          <w:rFonts w:ascii="Times New Roman" w:hAnsi="Times New Roman"/>
          <w:color w:val="000000"/>
          <w:sz w:val="24"/>
          <w:szCs w:val="24"/>
        </w:rPr>
        <w:t xml:space="preserve"> когда вместо одного знака препинания поставлен другой;</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9) в пропуске одного из сочетающихся знаков препинания или в нарушении их последовательности.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Необходимо учитывать также </w:t>
      </w:r>
      <w:r w:rsidRPr="002A3D0C">
        <w:rPr>
          <w:rFonts w:ascii="Times New Roman" w:hAnsi="Times New Roman"/>
          <w:b/>
          <w:bCs/>
          <w:color w:val="000000"/>
          <w:sz w:val="24"/>
          <w:szCs w:val="24"/>
          <w:u w:val="single"/>
        </w:rPr>
        <w:t>повторяемость</w:t>
      </w:r>
      <w:r w:rsidRPr="002A3D0C">
        <w:rPr>
          <w:rFonts w:ascii="Times New Roman" w:hAnsi="Times New Roman"/>
          <w:color w:val="000000"/>
          <w:sz w:val="24"/>
          <w:szCs w:val="24"/>
        </w:rPr>
        <w:t xml:space="preserve"> и </w:t>
      </w:r>
      <w:r w:rsidRPr="002A3D0C">
        <w:rPr>
          <w:rFonts w:ascii="Times New Roman" w:hAnsi="Times New Roman"/>
          <w:b/>
          <w:bCs/>
          <w:color w:val="000000"/>
          <w:sz w:val="24"/>
          <w:szCs w:val="24"/>
          <w:u w:val="single"/>
        </w:rPr>
        <w:t>однотипность</w:t>
      </w:r>
      <w:r w:rsidRPr="002A3D0C">
        <w:rPr>
          <w:rFonts w:ascii="Times New Roman" w:hAnsi="Times New Roman"/>
          <w:color w:val="000000"/>
          <w:sz w:val="24"/>
          <w:szCs w:val="24"/>
        </w:rPr>
        <w:t xml:space="preserve"> ошибок. Если ошибка повторяется в одном и том же слове или в крне одноуоренных слов, то она считается за одну ошибку.</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 xml:space="preserve">Однотипными </w:t>
      </w:r>
      <w:r w:rsidRPr="002A3D0C">
        <w:rPr>
          <w:rFonts w:ascii="Times New Roman" w:hAnsi="Times New Roman"/>
          <w:color w:val="000000"/>
          <w:sz w:val="24"/>
          <w:szCs w:val="24"/>
        </w:rPr>
        <w:t xml:space="preserve">считаются ошибки на одно правило, если условия выбора правильного написания заключены в грамматических </w:t>
      </w:r>
      <w:r w:rsidRPr="002A3D0C">
        <w:rPr>
          <w:rFonts w:ascii="Times New Roman" w:hAnsi="Times New Roman"/>
          <w:i/>
          <w:iCs/>
          <w:color w:val="000000"/>
          <w:sz w:val="24"/>
          <w:szCs w:val="24"/>
        </w:rPr>
        <w:t>(в армии, в роще; колют, борются)</w:t>
      </w:r>
      <w:r w:rsidRPr="002A3D0C">
        <w:rPr>
          <w:rFonts w:ascii="Times New Roman" w:hAnsi="Times New Roman"/>
          <w:color w:val="000000"/>
          <w:sz w:val="24"/>
          <w:szCs w:val="24"/>
        </w:rPr>
        <w:t xml:space="preserve"> и фонетических </w:t>
      </w:r>
      <w:r w:rsidRPr="002A3D0C">
        <w:rPr>
          <w:rFonts w:ascii="Times New Roman" w:hAnsi="Times New Roman"/>
          <w:i/>
          <w:iCs/>
          <w:color w:val="000000"/>
          <w:sz w:val="24"/>
          <w:szCs w:val="24"/>
        </w:rPr>
        <w:t>(пирожок, сверчок)</w:t>
      </w:r>
      <w:r w:rsidRPr="002A3D0C">
        <w:rPr>
          <w:rFonts w:ascii="Times New Roman" w:hAnsi="Times New Roman"/>
          <w:color w:val="000000"/>
          <w:sz w:val="24"/>
          <w:szCs w:val="24"/>
        </w:rPr>
        <w:t xml:space="preserve"> особенностях данного слова.</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A3D0C">
        <w:rPr>
          <w:rFonts w:ascii="Times New Roman" w:hAnsi="Times New Roman"/>
          <w:i/>
          <w:iCs/>
          <w:color w:val="000000"/>
          <w:sz w:val="24"/>
          <w:szCs w:val="24"/>
        </w:rPr>
        <w:t>(вода — воды, рот — ротик, грустный — грустить, резкий — резок)</w:t>
      </w:r>
      <w:r w:rsidRPr="002A3D0C">
        <w:rPr>
          <w:rFonts w:ascii="Times New Roman" w:hAnsi="Times New Roman"/>
          <w:color w:val="000000"/>
          <w:sz w:val="24"/>
          <w:szCs w:val="24"/>
        </w:rPr>
        <w:t>.</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2 ошибки и более, то все они считаются за одну ошибку.</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При наличии в контрольном диктанте </w:t>
      </w:r>
      <w:r w:rsidRPr="002A3D0C">
        <w:rPr>
          <w:rFonts w:ascii="Times New Roman" w:hAnsi="Times New Roman"/>
          <w:b/>
          <w:bCs/>
          <w:color w:val="000000"/>
          <w:sz w:val="24"/>
          <w:szCs w:val="24"/>
          <w:u w:val="single"/>
        </w:rPr>
        <w:t>более 5 поправок</w:t>
      </w:r>
      <w:r w:rsidRPr="002A3D0C">
        <w:rPr>
          <w:rFonts w:ascii="Times New Roman" w:hAnsi="Times New Roman"/>
          <w:color w:val="000000"/>
          <w:sz w:val="24"/>
          <w:szCs w:val="24"/>
        </w:rPr>
        <w:t xml:space="preserve"> (исправление неверного написания на верное) оценка снижается на один балл. Отличная оценка не выставляется при наличии 3 исправлений и более.</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Диктант оценивается одной отметкой.</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«5»</w:t>
      </w:r>
      <w:r w:rsidRPr="002A3D0C">
        <w:rPr>
          <w:rFonts w:ascii="Times New Roman" w:hAnsi="Times New Roman"/>
          <w:color w:val="000000"/>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«4»</w:t>
      </w:r>
      <w:r w:rsidRPr="002A3D0C">
        <w:rPr>
          <w:rFonts w:ascii="Times New Roman" w:hAnsi="Times New Roman"/>
          <w:color w:val="000000"/>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 4 пунктуационных ошибок при отсутствии орфографических ошибок. </w:t>
      </w:r>
      <w:r w:rsidRPr="002A3D0C">
        <w:rPr>
          <w:rFonts w:ascii="Times New Roman" w:hAnsi="Times New Roman"/>
          <w:b/>
          <w:bCs/>
          <w:color w:val="000000"/>
          <w:sz w:val="24"/>
          <w:szCs w:val="24"/>
          <w:u w:val="single"/>
        </w:rPr>
        <w:t>Оценка «4»</w:t>
      </w:r>
      <w:r w:rsidRPr="002A3D0C">
        <w:rPr>
          <w:rFonts w:ascii="Times New Roman" w:hAnsi="Times New Roman"/>
          <w:color w:val="000000"/>
          <w:sz w:val="24"/>
          <w:szCs w:val="24"/>
        </w:rPr>
        <w:t xml:space="preserve"> может выставляться при 3 орфографических ошибках, если среди них есть однотипные.</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«2»</w:t>
      </w:r>
      <w:r w:rsidRPr="002A3D0C">
        <w:rPr>
          <w:rFonts w:ascii="Times New Roman" w:hAnsi="Times New Roman"/>
          <w:color w:val="000000"/>
          <w:sz w:val="24"/>
          <w:szCs w:val="24"/>
        </w:rPr>
        <w:t xml:space="preserve"> выставляется задиктант,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орфографическихи 6 пунктуационных ошибок.</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При большем количестве ошибок диктант оценивается </w:t>
      </w:r>
      <w:r w:rsidRPr="002A3D0C">
        <w:rPr>
          <w:rFonts w:ascii="Times New Roman" w:hAnsi="Times New Roman"/>
          <w:b/>
          <w:bCs/>
          <w:color w:val="000000"/>
          <w:sz w:val="24"/>
          <w:szCs w:val="24"/>
          <w:u w:val="single"/>
        </w:rPr>
        <w:t>баллом «1»</w:t>
      </w:r>
      <w:r w:rsidRPr="002A3D0C">
        <w:rPr>
          <w:rFonts w:ascii="Times New Roman" w:hAnsi="Times New Roman"/>
          <w:color w:val="000000"/>
          <w:sz w:val="24"/>
          <w:szCs w:val="24"/>
        </w:rPr>
        <w:t>.</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lastRenderedPageBreak/>
        <w:t xml:space="preserve">При некоторой вариативности количества ошибок, учитываемых при выставлении оценки за диктант, следует принимать во внимание </w:t>
      </w:r>
      <w:r w:rsidRPr="002A3D0C">
        <w:rPr>
          <w:rFonts w:ascii="Times New Roman" w:hAnsi="Times New Roman"/>
          <w:b/>
          <w:bCs/>
          <w:color w:val="000000"/>
          <w:sz w:val="24"/>
          <w:szCs w:val="24"/>
          <w:u w:val="single"/>
        </w:rPr>
        <w:t>предел</w:t>
      </w:r>
      <w:r w:rsidRPr="002A3D0C">
        <w:rPr>
          <w:rFonts w:ascii="Times New Roman" w:hAnsi="Times New Roman"/>
          <w:color w:val="000000"/>
          <w:sz w:val="24"/>
          <w:szCs w:val="24"/>
        </w:rPr>
        <w:t xml:space="preserve">, превышение которого не позволяет выставлять данную оценку. Таким пределом являются для </w:t>
      </w:r>
      <w:r w:rsidRPr="002A3D0C">
        <w:rPr>
          <w:rFonts w:ascii="Times New Roman" w:hAnsi="Times New Roman"/>
          <w:b/>
          <w:bCs/>
          <w:color w:val="000000"/>
          <w:sz w:val="24"/>
          <w:szCs w:val="24"/>
          <w:u w:val="single"/>
        </w:rPr>
        <w:t>оценки «4»</w:t>
      </w:r>
      <w:r w:rsidRPr="002A3D0C">
        <w:rPr>
          <w:rFonts w:ascii="Times New Roman" w:hAnsi="Times New Roman"/>
          <w:color w:val="000000"/>
          <w:sz w:val="24"/>
          <w:szCs w:val="24"/>
        </w:rPr>
        <w:t xml:space="preserve"> 2 орфографические ошибки, для </w:t>
      </w:r>
      <w:r w:rsidRPr="002A3D0C">
        <w:rPr>
          <w:rFonts w:ascii="Times New Roman" w:hAnsi="Times New Roman"/>
          <w:b/>
          <w:bCs/>
          <w:color w:val="000000"/>
          <w:sz w:val="24"/>
          <w:szCs w:val="24"/>
          <w:u w:val="single"/>
        </w:rPr>
        <w:t>оценки «3»</w:t>
      </w:r>
      <w:r w:rsidRPr="002A3D0C">
        <w:rPr>
          <w:rFonts w:ascii="Times New Roman" w:hAnsi="Times New Roman"/>
          <w:color w:val="000000"/>
          <w:sz w:val="24"/>
          <w:szCs w:val="24"/>
        </w:rPr>
        <w:t xml:space="preserve"> - 4 орфографические ошибки, для </w:t>
      </w:r>
      <w:r w:rsidRPr="002A3D0C">
        <w:rPr>
          <w:rFonts w:ascii="Times New Roman" w:hAnsi="Times New Roman"/>
          <w:b/>
          <w:bCs/>
          <w:color w:val="000000"/>
          <w:sz w:val="24"/>
          <w:szCs w:val="24"/>
          <w:u w:val="single"/>
        </w:rPr>
        <w:t>оценки «2»</w:t>
      </w:r>
      <w:r w:rsidRPr="002A3D0C">
        <w:rPr>
          <w:rFonts w:ascii="Times New Roman" w:hAnsi="Times New Roman"/>
          <w:color w:val="000000"/>
          <w:sz w:val="24"/>
          <w:szCs w:val="24"/>
        </w:rPr>
        <w:t xml:space="preserve"> - 7 орфографических ошибок.</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В </w:t>
      </w:r>
      <w:r w:rsidRPr="002A3D0C">
        <w:rPr>
          <w:rFonts w:ascii="Times New Roman" w:hAnsi="Times New Roman"/>
          <w:b/>
          <w:bCs/>
          <w:color w:val="000000"/>
          <w:sz w:val="24"/>
          <w:szCs w:val="24"/>
          <w:u w:val="single"/>
        </w:rPr>
        <w:t>комплексной контрольной работе</w:t>
      </w:r>
      <w:r w:rsidRPr="002A3D0C">
        <w:rPr>
          <w:rFonts w:ascii="Times New Roman" w:hAnsi="Times New Roman"/>
          <w:color w:val="000000"/>
          <w:sz w:val="24"/>
          <w:szCs w:val="24"/>
        </w:rPr>
        <w:t>, состоящей из диктанта и дополнительного задания, выставляются две оценки за каждый вид работы.</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При </w:t>
      </w:r>
      <w:r w:rsidRPr="002A3D0C">
        <w:rPr>
          <w:rFonts w:ascii="Times New Roman" w:hAnsi="Times New Roman"/>
          <w:b/>
          <w:bCs/>
          <w:color w:val="000000"/>
          <w:sz w:val="24"/>
          <w:szCs w:val="24"/>
          <w:u w:val="single"/>
        </w:rPr>
        <w:t>оценке</w:t>
      </w:r>
      <w:r w:rsidRPr="002A3D0C">
        <w:rPr>
          <w:rFonts w:ascii="Times New Roman" w:hAnsi="Times New Roman"/>
          <w:color w:val="000000"/>
          <w:sz w:val="24"/>
          <w:szCs w:val="24"/>
        </w:rPr>
        <w:t xml:space="preserve"> выполнения </w:t>
      </w:r>
      <w:r w:rsidRPr="002A3D0C">
        <w:rPr>
          <w:rFonts w:ascii="Times New Roman" w:hAnsi="Times New Roman"/>
          <w:b/>
          <w:bCs/>
          <w:color w:val="000000"/>
          <w:sz w:val="24"/>
          <w:szCs w:val="24"/>
          <w:u w:val="single"/>
        </w:rPr>
        <w:t>дополнительных заданий</w:t>
      </w:r>
      <w:r w:rsidRPr="002A3D0C">
        <w:rPr>
          <w:rFonts w:ascii="Times New Roman" w:hAnsi="Times New Roman"/>
          <w:color w:val="000000"/>
          <w:sz w:val="24"/>
          <w:szCs w:val="24"/>
        </w:rPr>
        <w:t xml:space="preserve"> рекомендуетсярководствоваться следующим:</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«5»</w:t>
      </w:r>
      <w:r w:rsidRPr="002A3D0C">
        <w:rPr>
          <w:rFonts w:ascii="Times New Roman" w:hAnsi="Times New Roman"/>
          <w:color w:val="000000"/>
          <w:sz w:val="24"/>
          <w:szCs w:val="24"/>
        </w:rPr>
        <w:t xml:space="preserve"> стасится, если ученик выполнил все задания верно;</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«4»</w:t>
      </w:r>
      <w:r w:rsidRPr="002A3D0C">
        <w:rPr>
          <w:rFonts w:ascii="Times New Roman" w:hAnsi="Times New Roman"/>
          <w:color w:val="000000"/>
          <w:sz w:val="24"/>
          <w:szCs w:val="24"/>
        </w:rPr>
        <w:t xml:space="preserve"> ставится, если учениквыполнил правильно не менее ¾ заданий;</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ставится за работу, в которой правильно выполнено не менее половины заданий;</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 xml:space="preserve">оценка «2» </w:t>
      </w:r>
      <w:r w:rsidRPr="002A3D0C">
        <w:rPr>
          <w:rFonts w:ascii="Times New Roman" w:hAnsi="Times New Roman"/>
          <w:color w:val="000000"/>
          <w:sz w:val="24"/>
          <w:szCs w:val="24"/>
        </w:rPr>
        <w:t>ставится за работу, в которой не выполнено более половины заданий;</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«1»</w:t>
      </w:r>
      <w:r w:rsidRPr="002A3D0C">
        <w:rPr>
          <w:rFonts w:ascii="Times New Roman" w:hAnsi="Times New Roman"/>
          <w:color w:val="000000"/>
          <w:sz w:val="24"/>
          <w:szCs w:val="24"/>
        </w:rPr>
        <w:t xml:space="preserve"> ставится, если ученик не выполнил ни одного задания.</w:t>
      </w:r>
    </w:p>
    <w:p w:rsidR="00CA7E36" w:rsidRPr="002A3D0C" w:rsidRDefault="00CA7E36" w:rsidP="002A3D0C">
      <w:pPr>
        <w:pStyle w:val="af5"/>
        <w:jc w:val="both"/>
        <w:rPr>
          <w:rFonts w:ascii="Times New Roman" w:hAnsi="Times New Roman"/>
          <w:i/>
          <w:iCs/>
          <w:color w:val="000000"/>
          <w:sz w:val="24"/>
          <w:szCs w:val="24"/>
        </w:rPr>
      </w:pPr>
      <w:r w:rsidRPr="002A3D0C">
        <w:rPr>
          <w:rFonts w:ascii="Times New Roman" w:hAnsi="Times New Roman"/>
          <w:b/>
          <w:bCs/>
          <w:i/>
          <w:iCs/>
          <w:color w:val="000000"/>
          <w:sz w:val="24"/>
          <w:szCs w:val="24"/>
        </w:rPr>
        <w:t>Примечание:</w:t>
      </w:r>
      <w:r w:rsidRPr="002A3D0C">
        <w:rPr>
          <w:rFonts w:ascii="Times New Roman" w:hAnsi="Times New Roman"/>
          <w:i/>
          <w:iCs/>
          <w:color w:val="000000"/>
          <w:sz w:val="24"/>
          <w:szCs w:val="24"/>
        </w:rPr>
        <w:t xml:space="preserve"> орфографические и пунктуационные ошибки, допущенные при выполнении дополнительного задания, учитываются при выведении оценки за диктант.</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При оценке </w:t>
      </w:r>
      <w:r w:rsidRPr="002A3D0C">
        <w:rPr>
          <w:rFonts w:ascii="Times New Roman" w:hAnsi="Times New Roman"/>
          <w:b/>
          <w:bCs/>
          <w:color w:val="000000"/>
          <w:sz w:val="24"/>
          <w:szCs w:val="24"/>
          <w:u w:val="single"/>
        </w:rPr>
        <w:t>словарного диктанта</w:t>
      </w:r>
      <w:r w:rsidRPr="002A3D0C">
        <w:rPr>
          <w:rFonts w:ascii="Times New Roman" w:hAnsi="Times New Roman"/>
          <w:color w:val="000000"/>
          <w:sz w:val="24"/>
          <w:szCs w:val="24"/>
        </w:rPr>
        <w:t xml:space="preserve"> рекомендуетсяруководствоваться следующим:</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«5»</w:t>
      </w:r>
      <w:r w:rsidRPr="002A3D0C">
        <w:rPr>
          <w:rFonts w:ascii="Times New Roman" w:hAnsi="Times New Roman"/>
          <w:color w:val="000000"/>
          <w:sz w:val="24"/>
          <w:szCs w:val="24"/>
        </w:rPr>
        <w:t xml:space="preserve"> ставится за диктант, в котором нет ошибок;</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 xml:space="preserve">оценка «4» </w:t>
      </w:r>
      <w:r w:rsidRPr="002A3D0C">
        <w:rPr>
          <w:rFonts w:ascii="Times New Roman" w:hAnsi="Times New Roman"/>
          <w:color w:val="000000"/>
          <w:sz w:val="24"/>
          <w:szCs w:val="24"/>
        </w:rPr>
        <w:t>ставится за диктант, в котором допущено 1-2 ошибки;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ставится за диктант, в котором допущено 3-4 ошибки;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«2»</w:t>
      </w:r>
      <w:r w:rsidRPr="002A3D0C">
        <w:rPr>
          <w:rFonts w:ascii="Times New Roman" w:hAnsi="Times New Roman"/>
          <w:color w:val="000000"/>
          <w:sz w:val="24"/>
          <w:szCs w:val="24"/>
        </w:rPr>
        <w:t xml:space="preserve"> ставится за диктант, в котором допущено 5-7 ошибок;</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«1»</w:t>
      </w:r>
      <w:r w:rsidRPr="002A3D0C">
        <w:rPr>
          <w:rFonts w:ascii="Times New Roman" w:hAnsi="Times New Roman"/>
          <w:color w:val="000000"/>
          <w:sz w:val="24"/>
          <w:szCs w:val="24"/>
        </w:rPr>
        <w:t xml:space="preserve"> ставится за диктант, в котором допущено более 7 ошибок.</w:t>
      </w:r>
    </w:p>
    <w:p w:rsidR="00CA7E36" w:rsidRPr="002A3D0C" w:rsidRDefault="00CA7E36" w:rsidP="002A3D0C">
      <w:pPr>
        <w:pStyle w:val="af5"/>
        <w:jc w:val="both"/>
        <w:rPr>
          <w:rFonts w:ascii="Times New Roman" w:hAnsi="Times New Roman"/>
          <w:color w:val="000000"/>
          <w:sz w:val="24"/>
          <w:szCs w:val="24"/>
        </w:rPr>
      </w:pPr>
    </w:p>
    <w:p w:rsidR="00CA7E36" w:rsidRPr="002A3D0C" w:rsidRDefault="00CA7E36" w:rsidP="002A3D0C">
      <w:pPr>
        <w:pStyle w:val="af5"/>
        <w:jc w:val="both"/>
        <w:rPr>
          <w:rFonts w:ascii="Times New Roman" w:hAnsi="Times New Roman"/>
          <w:b/>
          <w:bCs/>
          <w:color w:val="000000"/>
          <w:sz w:val="24"/>
          <w:szCs w:val="24"/>
        </w:rPr>
      </w:pPr>
      <w:r w:rsidRPr="002A3D0C">
        <w:rPr>
          <w:rFonts w:ascii="Times New Roman" w:hAnsi="Times New Roman"/>
          <w:b/>
          <w:bCs/>
          <w:color w:val="000000"/>
          <w:sz w:val="24"/>
          <w:szCs w:val="24"/>
          <w:lang w:val="en-US"/>
        </w:rPr>
        <w:t>III</w:t>
      </w:r>
      <w:r w:rsidRPr="002A3D0C">
        <w:rPr>
          <w:rFonts w:ascii="Times New Roman" w:hAnsi="Times New Roman"/>
          <w:b/>
          <w:bCs/>
          <w:color w:val="000000"/>
          <w:sz w:val="24"/>
          <w:szCs w:val="24"/>
        </w:rPr>
        <w:t>. Оценка сочинений и изложений</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xml:space="preserve">Примерный </w:t>
      </w:r>
      <w:r w:rsidRPr="002A3D0C">
        <w:rPr>
          <w:rFonts w:ascii="Times New Roman" w:hAnsi="Times New Roman"/>
          <w:b/>
          <w:bCs/>
          <w:color w:val="000000"/>
          <w:sz w:val="24"/>
          <w:szCs w:val="24"/>
          <w:u w:val="single"/>
        </w:rPr>
        <w:t>объем</w:t>
      </w:r>
      <w:r w:rsidRPr="002A3D0C">
        <w:rPr>
          <w:rFonts w:ascii="Times New Roman" w:hAnsi="Times New Roman"/>
          <w:color w:val="000000"/>
          <w:sz w:val="24"/>
          <w:szCs w:val="24"/>
        </w:rPr>
        <w:t xml:space="preserve"> текста для </w:t>
      </w:r>
      <w:r w:rsidRPr="002A3D0C">
        <w:rPr>
          <w:rFonts w:ascii="Times New Roman" w:hAnsi="Times New Roman"/>
          <w:b/>
          <w:bCs/>
          <w:color w:val="000000"/>
          <w:sz w:val="24"/>
          <w:szCs w:val="24"/>
          <w:u w:val="single"/>
        </w:rPr>
        <w:t>подробного изложения</w:t>
      </w:r>
      <w:r w:rsidRPr="002A3D0C">
        <w:rPr>
          <w:rFonts w:ascii="Times New Roman" w:hAnsi="Times New Roman"/>
          <w:color w:val="000000"/>
          <w:sz w:val="24"/>
          <w:szCs w:val="24"/>
        </w:rPr>
        <w:t xml:space="preserve"> в 10 классе — </w:t>
      </w:r>
      <w:r w:rsidRPr="002A3D0C">
        <w:rPr>
          <w:rFonts w:ascii="Times New Roman" w:hAnsi="Times New Roman"/>
          <w:b/>
          <w:bCs/>
          <w:color w:val="000000"/>
          <w:sz w:val="24"/>
          <w:szCs w:val="24"/>
          <w:u w:val="single"/>
        </w:rPr>
        <w:t>350 — 450 слов</w:t>
      </w:r>
      <w:r w:rsidRPr="002A3D0C">
        <w:rPr>
          <w:rFonts w:ascii="Times New Roman" w:hAnsi="Times New Roman"/>
          <w:color w:val="000000"/>
          <w:sz w:val="24"/>
          <w:szCs w:val="24"/>
        </w:rPr>
        <w:t xml:space="preserve">. Рекомендуемы примерный </w:t>
      </w:r>
      <w:r w:rsidRPr="002A3D0C">
        <w:rPr>
          <w:rFonts w:ascii="Times New Roman" w:hAnsi="Times New Roman"/>
          <w:b/>
          <w:bCs/>
          <w:color w:val="000000"/>
          <w:sz w:val="24"/>
          <w:szCs w:val="24"/>
          <w:u w:val="single"/>
        </w:rPr>
        <w:t>объем классных сочинений</w:t>
      </w:r>
      <w:r w:rsidRPr="002A3D0C">
        <w:rPr>
          <w:rFonts w:ascii="Times New Roman" w:hAnsi="Times New Roman"/>
          <w:color w:val="000000"/>
          <w:sz w:val="24"/>
          <w:szCs w:val="24"/>
        </w:rPr>
        <w:t xml:space="preserve"> в 10 классе — </w:t>
      </w:r>
      <w:r w:rsidRPr="002A3D0C">
        <w:rPr>
          <w:rFonts w:ascii="Times New Roman" w:hAnsi="Times New Roman"/>
          <w:b/>
          <w:bCs/>
          <w:color w:val="000000"/>
          <w:sz w:val="24"/>
          <w:szCs w:val="24"/>
          <w:u w:val="single"/>
        </w:rPr>
        <w:t>3,0 — 4,0 страницы</w:t>
      </w:r>
      <w:r w:rsidRPr="002A3D0C">
        <w:rPr>
          <w:rFonts w:ascii="Times New Roman" w:hAnsi="Times New Roman"/>
          <w:color w:val="000000"/>
          <w:sz w:val="24"/>
          <w:szCs w:val="24"/>
        </w:rPr>
        <w:t>. 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С помощью сочинений и изложений проверяются: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умение раскрывать тему;</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умение использовать языковые средства в соответствии со стилем, темой и задачей высказывания;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соблюдение языковых норм и правил правописания.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Содержание сочинения и изложения оенивается по следующим критериям:</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соответствие работы ученика теме и основной мысли;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полнота раскрытия темы;</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правильность фактического материала;</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последовательность изложения.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lastRenderedPageBreak/>
        <w:t>При оценке речевого оформления сочинений и изложений учитываются:</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разнообразие словаря и грамматического строя речи;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стилевое единство и вразительность речи;</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 число речевых недочетов.</w:t>
      </w:r>
    </w:p>
    <w:p w:rsidR="00CA7E36" w:rsidRPr="002A3D0C" w:rsidRDefault="00CA7E36" w:rsidP="002A3D0C">
      <w:pPr>
        <w:pStyle w:val="af5"/>
        <w:jc w:val="both"/>
        <w:rPr>
          <w:rFonts w:ascii="Times New Roman" w:hAnsi="Times New Roman"/>
          <w:color w:val="000000"/>
          <w:sz w:val="24"/>
          <w:szCs w:val="24"/>
        </w:rPr>
      </w:pPr>
      <w:r w:rsidRPr="002A3D0C">
        <w:rPr>
          <w:rFonts w:ascii="Times New Roman" w:hAnsi="Times New Roman"/>
          <w:color w:val="000000"/>
          <w:sz w:val="24"/>
          <w:szCs w:val="24"/>
        </w:rPr>
        <w:t>Грамотность оценивается по числу допущенных учеником ошибок — орфографических, пунктуационных и грамматических.</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55"/>
        <w:gridCol w:w="6716"/>
        <w:gridCol w:w="8364"/>
      </w:tblGrid>
      <w:tr w:rsidR="00CA7E36" w:rsidRPr="002A3D0C" w:rsidTr="00CA7E36">
        <w:tc>
          <w:tcPr>
            <w:tcW w:w="655" w:type="dxa"/>
            <w:vMerge w:val="restart"/>
            <w:tcBorders>
              <w:top w:val="single" w:sz="2" w:space="0" w:color="000000"/>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Оценка</w:t>
            </w:r>
          </w:p>
        </w:tc>
        <w:tc>
          <w:tcPr>
            <w:tcW w:w="15080" w:type="dxa"/>
            <w:gridSpan w:val="2"/>
            <w:tcBorders>
              <w:top w:val="single" w:sz="2" w:space="0" w:color="000000"/>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Основные критерии оценки</w:t>
            </w:r>
          </w:p>
        </w:tc>
      </w:tr>
      <w:tr w:rsidR="00CA7E36" w:rsidRPr="002A3D0C" w:rsidTr="00CA7E36">
        <w:tc>
          <w:tcPr>
            <w:tcW w:w="655" w:type="dxa"/>
            <w:vMerge/>
            <w:tcBorders>
              <w:top w:val="single" w:sz="2" w:space="0" w:color="000000"/>
              <w:left w:val="single" w:sz="2" w:space="0" w:color="000000"/>
              <w:bottom w:val="single" w:sz="2" w:space="0" w:color="000000"/>
              <w:right w:val="nil"/>
            </w:tcBorders>
            <w:vAlign w:val="center"/>
            <w:hideMark/>
          </w:tcPr>
          <w:p w:rsidR="00CA7E36" w:rsidRPr="002A3D0C" w:rsidRDefault="00CA7E36" w:rsidP="002A3D0C">
            <w:pPr>
              <w:pStyle w:val="af5"/>
              <w:jc w:val="both"/>
              <w:rPr>
                <w:rFonts w:ascii="Times New Roman" w:hAnsi="Times New Roman"/>
                <w:b/>
                <w:bCs/>
                <w:sz w:val="24"/>
                <w:szCs w:val="24"/>
                <w:lang w:eastAsia="ar-SA"/>
              </w:rPr>
            </w:pPr>
          </w:p>
        </w:tc>
        <w:tc>
          <w:tcPr>
            <w:tcW w:w="671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содержание и речь</w:t>
            </w:r>
          </w:p>
        </w:tc>
        <w:tc>
          <w:tcPr>
            <w:tcW w:w="836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грамотность</w:t>
            </w:r>
          </w:p>
        </w:tc>
      </w:tr>
      <w:tr w:rsidR="00CA7E36" w:rsidRPr="002A3D0C" w:rsidTr="00CA7E36">
        <w:tc>
          <w:tcPr>
            <w:tcW w:w="65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«5»</w:t>
            </w:r>
          </w:p>
        </w:tc>
        <w:tc>
          <w:tcPr>
            <w:tcW w:w="671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Содержание работы полностью соответствует теме.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Фактические ошибки отсутствуют.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Содержание излагается последовательно.</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Достигнуто стилевое единство и выразительность текста.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 целом в работе допускается 1 недочет в содержании и 1-2 речевых недочета</w:t>
            </w:r>
          </w:p>
        </w:tc>
        <w:tc>
          <w:tcPr>
            <w:tcW w:w="836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Допускается 1 орфографическая, или 1 пунктуационная, или 1 грамматическая ошибка.</w:t>
            </w:r>
          </w:p>
        </w:tc>
      </w:tr>
      <w:tr w:rsidR="00CA7E36" w:rsidRPr="002A3D0C" w:rsidTr="00CA7E36">
        <w:tc>
          <w:tcPr>
            <w:tcW w:w="65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«4»</w:t>
            </w:r>
          </w:p>
        </w:tc>
        <w:tc>
          <w:tcPr>
            <w:tcW w:w="671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Содержание работы в основном соответствует теме (имеются незначительные отклонения от темы).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Содержание в основном достоверно, но имеются единичные фактические неточности.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Имеются незначительные нарушения последовательности в изложении мыслей.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Лексический и грамматический строй речи достаточно разнообразен.</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Стиль работы отличается единством и достаточной выразительностью.</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В целом в работе допускается не более 2 недочетов в содержании и не более 3-4 речевых недочетов. </w:t>
            </w:r>
          </w:p>
        </w:tc>
        <w:tc>
          <w:tcPr>
            <w:tcW w:w="836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Допускаются: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- 2 орфографические и 2 пунктуационные ошибки, или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- 1 орфографическая и 3 пунктуационные ошибки, или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xml:space="preserve">- 4 пунктуационные ошибки при отсутствии орфографических ошибок, а также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- 2 грамматические ошибки.</w:t>
            </w:r>
          </w:p>
        </w:tc>
      </w:tr>
      <w:tr w:rsidR="00CA7E36" w:rsidRPr="002A3D0C" w:rsidTr="00CA7E36">
        <w:tc>
          <w:tcPr>
            <w:tcW w:w="65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«3»</w:t>
            </w:r>
          </w:p>
        </w:tc>
        <w:tc>
          <w:tcPr>
            <w:tcW w:w="671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В работе допущены существенные отклонения от темы.</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Работа достоверна в главном, но в ней имеются отдельные фактические неточности.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Допущены отдельные нарушения последовательности изложения.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5. Стиль работы не отличается единством, речь недостаточно выразительна.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 целом в работе допускается не более 4 недочетов в содержании и 5 речевых недочетов.</w:t>
            </w:r>
          </w:p>
        </w:tc>
        <w:tc>
          <w:tcPr>
            <w:tcW w:w="836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lastRenderedPageBreak/>
              <w:t>Допускаются: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- 4 орфографические и 4 пунктуационные ошибки, или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- 3 орфографические и 5 пунктуационных ошибок, или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- 7 пунктуационных ошибок при отсутствии орфографических ошибок, а также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- 4 грамматические ошибки</w:t>
            </w:r>
          </w:p>
        </w:tc>
      </w:tr>
      <w:tr w:rsidR="00CA7E36" w:rsidRPr="002A3D0C" w:rsidTr="00CA7E36">
        <w:tc>
          <w:tcPr>
            <w:tcW w:w="65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lastRenderedPageBreak/>
              <w:t>«2»</w:t>
            </w:r>
          </w:p>
        </w:tc>
        <w:tc>
          <w:tcPr>
            <w:tcW w:w="671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1. Работа не соответствует теме.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2. Допущено много фактических неточностей.</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5. Нарушено стилевое единство текста.</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 целом в работе допущено 6 недочетов в содержании и до 7 речевых недочетов.</w:t>
            </w:r>
          </w:p>
        </w:tc>
        <w:tc>
          <w:tcPr>
            <w:tcW w:w="836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Допускаются:</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- 7 орфографических и 7 пунктуационных ошибок, или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- 6 орфографических и 8 пунктуационных ошибок, или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- 5 орфографических и 9 пунктуационных ошибок, или</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- 8 орфографических и 6 пунктуационных ошибок, а также</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- 7 грамматических ошибок</w:t>
            </w:r>
          </w:p>
        </w:tc>
      </w:tr>
      <w:tr w:rsidR="00CA7E36" w:rsidRPr="002A3D0C" w:rsidTr="00CA7E36">
        <w:trPr>
          <w:trHeight w:val="452"/>
        </w:trPr>
        <w:tc>
          <w:tcPr>
            <w:tcW w:w="655"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b/>
                <w:bCs/>
                <w:sz w:val="24"/>
                <w:szCs w:val="24"/>
              </w:rPr>
            </w:pPr>
            <w:r w:rsidRPr="002A3D0C">
              <w:rPr>
                <w:rFonts w:ascii="Times New Roman" w:hAnsi="Times New Roman"/>
                <w:b/>
                <w:bCs/>
                <w:sz w:val="24"/>
                <w:szCs w:val="24"/>
              </w:rPr>
              <w:t>«1»</w:t>
            </w:r>
          </w:p>
        </w:tc>
        <w:tc>
          <w:tcPr>
            <w:tcW w:w="6716" w:type="dxa"/>
            <w:tcBorders>
              <w:top w:val="nil"/>
              <w:left w:val="single" w:sz="2" w:space="0" w:color="000000"/>
              <w:bottom w:val="single" w:sz="2" w:space="0" w:color="000000"/>
              <w:right w:val="nil"/>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В работе допущено более 6 недочетов в содержании и более 7 речевых недочетов.</w:t>
            </w:r>
          </w:p>
        </w:tc>
        <w:tc>
          <w:tcPr>
            <w:tcW w:w="8364" w:type="dxa"/>
            <w:tcBorders>
              <w:top w:val="nil"/>
              <w:left w:val="single" w:sz="2" w:space="0" w:color="000000"/>
              <w:bottom w:val="single" w:sz="2" w:space="0" w:color="000000"/>
              <w:right w:val="single" w:sz="2" w:space="0" w:color="000000"/>
            </w:tcBorders>
            <w:hideMark/>
          </w:tcPr>
          <w:p w:rsidR="00CA7E36" w:rsidRPr="002A3D0C" w:rsidRDefault="00CA7E36" w:rsidP="002A3D0C">
            <w:pPr>
              <w:pStyle w:val="af5"/>
              <w:jc w:val="both"/>
              <w:rPr>
                <w:rFonts w:ascii="Times New Roman" w:hAnsi="Times New Roman"/>
                <w:sz w:val="24"/>
                <w:szCs w:val="24"/>
              </w:rPr>
            </w:pPr>
            <w:r w:rsidRPr="002A3D0C">
              <w:rPr>
                <w:rFonts w:ascii="Times New Roman" w:hAnsi="Times New Roman"/>
                <w:sz w:val="24"/>
                <w:szCs w:val="24"/>
              </w:rPr>
              <w:t>Имеется более 7 орфографических, 7 пунктуационных и 7 грамматических ошибок</w:t>
            </w:r>
          </w:p>
        </w:tc>
      </w:tr>
    </w:tbl>
    <w:p w:rsidR="00CA7E36" w:rsidRPr="002A3D0C" w:rsidRDefault="00CA7E36" w:rsidP="002A3D0C">
      <w:pPr>
        <w:pStyle w:val="af5"/>
        <w:jc w:val="both"/>
        <w:rPr>
          <w:rFonts w:ascii="Times New Roman" w:hAnsi="Times New Roman"/>
          <w:sz w:val="24"/>
          <w:szCs w:val="24"/>
        </w:rPr>
      </w:pPr>
    </w:p>
    <w:p w:rsidR="00CA7E36" w:rsidRPr="002A3D0C" w:rsidRDefault="00CA7E36" w:rsidP="002A3D0C">
      <w:pPr>
        <w:pStyle w:val="af5"/>
        <w:jc w:val="both"/>
        <w:rPr>
          <w:rFonts w:ascii="Times New Roman" w:hAnsi="Times New Roman"/>
          <w:b/>
          <w:bCs/>
          <w:color w:val="0F243E"/>
          <w:sz w:val="24"/>
          <w:szCs w:val="24"/>
        </w:rPr>
      </w:pPr>
      <w:r w:rsidRPr="002A3D0C">
        <w:rPr>
          <w:rFonts w:ascii="Times New Roman" w:hAnsi="Times New Roman"/>
          <w:b/>
          <w:bCs/>
          <w:color w:val="0F243E"/>
          <w:sz w:val="24"/>
          <w:szCs w:val="24"/>
          <w:lang w:val="en-US"/>
        </w:rPr>
        <w:t>IV</w:t>
      </w:r>
      <w:r w:rsidRPr="002A3D0C">
        <w:rPr>
          <w:rFonts w:ascii="Times New Roman" w:hAnsi="Times New Roman"/>
          <w:b/>
          <w:bCs/>
          <w:color w:val="0F243E"/>
          <w:sz w:val="24"/>
          <w:szCs w:val="24"/>
        </w:rPr>
        <w:t>. Оценка за тест.</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sz w:val="24"/>
          <w:szCs w:val="24"/>
        </w:rPr>
        <w:t>Оценка "5"</w:t>
      </w:r>
      <w:r w:rsidRPr="002A3D0C">
        <w:rPr>
          <w:rFonts w:ascii="Times New Roman" w:hAnsi="Times New Roman"/>
          <w:sz w:val="24"/>
          <w:szCs w:val="24"/>
        </w:rPr>
        <w:t xml:space="preserve"> ставится за 100% правильно выполненных заданий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sz w:val="24"/>
          <w:szCs w:val="24"/>
        </w:rPr>
        <w:t>Оценка "4"</w:t>
      </w:r>
      <w:r w:rsidRPr="002A3D0C">
        <w:rPr>
          <w:rFonts w:ascii="Times New Roman" w:hAnsi="Times New Roman"/>
          <w:sz w:val="24"/>
          <w:szCs w:val="24"/>
        </w:rPr>
        <w:t xml:space="preserve"> ставится за 80% правильно выполненных заданий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sz w:val="24"/>
          <w:szCs w:val="24"/>
        </w:rPr>
        <w:t>Оценка "3"</w:t>
      </w:r>
      <w:r w:rsidRPr="002A3D0C">
        <w:rPr>
          <w:rFonts w:ascii="Times New Roman" w:hAnsi="Times New Roman"/>
          <w:sz w:val="24"/>
          <w:szCs w:val="24"/>
        </w:rPr>
        <w:t xml:space="preserve"> ставится за 60% правильно выполненных заданий </w:t>
      </w:r>
    </w:p>
    <w:p w:rsidR="00CA7E36" w:rsidRPr="002A3D0C" w:rsidRDefault="00CA7E36" w:rsidP="002A3D0C">
      <w:pPr>
        <w:pStyle w:val="af5"/>
        <w:jc w:val="both"/>
        <w:rPr>
          <w:rFonts w:ascii="Times New Roman" w:hAnsi="Times New Roman"/>
          <w:sz w:val="24"/>
          <w:szCs w:val="24"/>
        </w:rPr>
      </w:pPr>
      <w:r w:rsidRPr="002A3D0C">
        <w:rPr>
          <w:rFonts w:ascii="Times New Roman" w:hAnsi="Times New Roman"/>
          <w:b/>
          <w:sz w:val="24"/>
          <w:szCs w:val="24"/>
        </w:rPr>
        <w:t>Оценка "2"</w:t>
      </w:r>
      <w:r w:rsidRPr="002A3D0C">
        <w:rPr>
          <w:rFonts w:ascii="Times New Roman" w:hAnsi="Times New Roman"/>
          <w:sz w:val="24"/>
          <w:szCs w:val="24"/>
        </w:rPr>
        <w:t xml:space="preserve"> ставится, если правильно выполнено менее 60% заданий</w:t>
      </w:r>
    </w:p>
    <w:p w:rsidR="00EB421B" w:rsidRPr="002A3D0C" w:rsidRDefault="00EB421B" w:rsidP="002A3D0C">
      <w:pPr>
        <w:pStyle w:val="af5"/>
        <w:jc w:val="both"/>
        <w:rPr>
          <w:rFonts w:ascii="Times New Roman" w:hAnsi="Times New Roman"/>
          <w:b/>
          <w:sz w:val="24"/>
          <w:szCs w:val="24"/>
        </w:rPr>
      </w:pPr>
      <w:r w:rsidRPr="002A3D0C">
        <w:rPr>
          <w:rFonts w:ascii="Times New Roman" w:hAnsi="Times New Roman"/>
          <w:sz w:val="24"/>
          <w:szCs w:val="24"/>
        </w:rPr>
        <w:tab/>
      </w:r>
      <w:r w:rsidRPr="002A3D0C">
        <w:rPr>
          <w:rFonts w:ascii="Times New Roman" w:hAnsi="Times New Roman"/>
          <w:sz w:val="24"/>
          <w:szCs w:val="24"/>
        </w:rPr>
        <w:tab/>
      </w:r>
      <w:r w:rsidRPr="002A3D0C">
        <w:rPr>
          <w:rFonts w:ascii="Times New Roman" w:hAnsi="Times New Roman"/>
          <w:sz w:val="24"/>
          <w:szCs w:val="24"/>
        </w:rPr>
        <w:tab/>
      </w:r>
    </w:p>
    <w:sectPr w:rsidR="00EB421B" w:rsidRPr="002A3D0C" w:rsidSect="00CA7E3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50" w:rsidRDefault="00893950" w:rsidP="00037746">
      <w:pPr>
        <w:spacing w:after="0" w:line="240" w:lineRule="auto"/>
      </w:pPr>
      <w:r>
        <w:separator/>
      </w:r>
    </w:p>
  </w:endnote>
  <w:endnote w:type="continuationSeparator" w:id="0">
    <w:p w:rsidR="00893950" w:rsidRDefault="00893950" w:rsidP="0003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CC"/>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50" w:rsidRDefault="00893950" w:rsidP="00037746">
      <w:pPr>
        <w:spacing w:after="0" w:line="240" w:lineRule="auto"/>
      </w:pPr>
      <w:r>
        <w:separator/>
      </w:r>
    </w:p>
  </w:footnote>
  <w:footnote w:type="continuationSeparator" w:id="0">
    <w:p w:rsidR="00893950" w:rsidRDefault="00893950" w:rsidP="00037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567" w:hanging="567"/>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260" w:hanging="360"/>
      </w:pPr>
      <w:rPr>
        <w:rFonts w:ascii="Symbol" w:hAnsi="Symbol" w:cs="OpenSymbol"/>
        <w:sz w:val="12"/>
        <w:szCs w:val="1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sz w:val="18"/>
        <w:szCs w:val="18"/>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Times New Roman" w:hAnsi="Times New Roman" w:cs="Times New Roman"/>
        <w:sz w:val="18"/>
        <w:szCs w:val="18"/>
      </w:rPr>
    </w:lvl>
  </w:abstractNum>
  <w:abstractNum w:abstractNumId="15"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868A7"/>
    <w:multiLevelType w:val="hybridMultilevel"/>
    <w:tmpl w:val="3B86F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2E594F"/>
    <w:multiLevelType w:val="hybridMultilevel"/>
    <w:tmpl w:val="A004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2F50C3"/>
    <w:multiLevelType w:val="multilevel"/>
    <w:tmpl w:val="101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07EB3"/>
    <w:multiLevelType w:val="hybridMultilevel"/>
    <w:tmpl w:val="C9903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E7B9A"/>
    <w:multiLevelType w:val="hybridMultilevel"/>
    <w:tmpl w:val="1D464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E3C4C26"/>
    <w:multiLevelType w:val="hybridMultilevel"/>
    <w:tmpl w:val="9BC2F95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C474CA"/>
    <w:multiLevelType w:val="multilevel"/>
    <w:tmpl w:val="41E0996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31D3BA2"/>
    <w:multiLevelType w:val="hybridMultilevel"/>
    <w:tmpl w:val="258E0B5C"/>
    <w:lvl w:ilvl="0" w:tplc="5F385EAA">
      <w:start w:val="1"/>
      <w:numFmt w:val="decimal"/>
      <w:lvlText w:val="%1."/>
      <w:lvlJc w:val="left"/>
      <w:pPr>
        <w:tabs>
          <w:tab w:val="num" w:pos="3120"/>
        </w:tabs>
        <w:ind w:left="31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7D3A8A"/>
    <w:multiLevelType w:val="multilevel"/>
    <w:tmpl w:val="F08E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31698"/>
    <w:multiLevelType w:val="hybridMultilevel"/>
    <w:tmpl w:val="DD1CFBE8"/>
    <w:lvl w:ilvl="0" w:tplc="10780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A5362D"/>
    <w:multiLevelType w:val="hybridMultilevel"/>
    <w:tmpl w:val="69B22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CDE548D"/>
    <w:multiLevelType w:val="hybridMultilevel"/>
    <w:tmpl w:val="FAAAD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36D42"/>
    <w:multiLevelType w:val="hybridMultilevel"/>
    <w:tmpl w:val="A2E2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9"/>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16"/>
  </w:num>
  <w:num w:numId="11">
    <w:abstractNumId w:val="26"/>
  </w:num>
  <w:num w:numId="12">
    <w:abstractNumId w:val="1"/>
  </w:num>
  <w:num w:numId="13">
    <w:abstractNumId w:val="2"/>
  </w:num>
  <w:num w:numId="14">
    <w:abstractNumId w:val="11"/>
  </w:num>
  <w:num w:numId="15">
    <w:abstractNumId w:val="10"/>
  </w:num>
  <w:num w:numId="16">
    <w:abstractNumId w:val="0"/>
  </w:num>
  <w:num w:numId="17">
    <w:abstractNumId w:val="0"/>
    <w:lvlOverride w:ilvl="0">
      <w:startOverride w:val="1"/>
    </w:lvlOverride>
  </w:num>
  <w:num w:numId="18">
    <w:abstractNumId w:val="1"/>
  </w:num>
  <w:num w:numId="19">
    <w:abstractNumId w:val="1"/>
    <w:lvlOverride w:ilvl="0">
      <w:startOverride w:val="1"/>
    </w:lvlOverride>
  </w:num>
  <w:num w:numId="20">
    <w:abstractNumId w:val="2"/>
  </w:num>
  <w:num w:numId="21">
    <w:abstractNumId w:val="2"/>
    <w:lvlOverride w:ilvl="0">
      <w:startOverride w:val="1"/>
    </w:lvlOverride>
  </w:num>
  <w:num w:numId="22">
    <w:abstractNumId w:val="3"/>
  </w:num>
  <w:num w:numId="23">
    <w:abstractNumId w:val="3"/>
    <w:lvlOverride w:ilvl="0">
      <w:startOverride w:val="1"/>
    </w:lvlOverride>
  </w:num>
  <w:num w:numId="24">
    <w:abstractNumId w:val="4"/>
  </w:num>
  <w:num w:numId="25">
    <w:abstractNumId w:val="4"/>
    <w:lvlOverride w:ilvl="0">
      <w:startOverride w:val="1"/>
    </w:lvlOverride>
  </w:num>
  <w:num w:numId="26">
    <w:abstractNumId w:val="5"/>
  </w:num>
  <w:num w:numId="27">
    <w:abstractNumId w:val="5"/>
    <w:lvlOverride w:ilvl="0">
      <w:startOverride w:val="1"/>
    </w:lvlOverride>
  </w:num>
  <w:num w:numId="28">
    <w:abstractNumId w:val="6"/>
  </w:num>
  <w:num w:numId="29">
    <w:abstractNumId w:val="6"/>
    <w:lvlOverride w:ilvl="0">
      <w:startOverride w:val="1"/>
    </w:lvlOverride>
  </w:num>
  <w:num w:numId="30">
    <w:abstractNumId w:val="7"/>
  </w:num>
  <w:num w:numId="31">
    <w:abstractNumId w:val="7"/>
    <w:lvlOverride w:ilvl="0">
      <w:startOverride w:val="1"/>
    </w:lvlOverride>
  </w:num>
  <w:num w:numId="32">
    <w:abstractNumId w:val="8"/>
  </w:num>
  <w:num w:numId="33">
    <w:abstractNumId w:val="8"/>
    <w:lvlOverride w:ilvl="0">
      <w:startOverride w:val="1"/>
    </w:lvlOverride>
  </w:num>
  <w:num w:numId="34">
    <w:abstractNumId w:val="9"/>
  </w:num>
  <w:num w:numId="35">
    <w:abstractNumId w:val="9"/>
    <w:lvlOverride w:ilvl="0">
      <w:startOverride w:val="1"/>
    </w:lvlOverride>
  </w:num>
  <w:num w:numId="36">
    <w:abstractNumId w:val="10"/>
  </w:num>
  <w:num w:numId="37">
    <w:abstractNumId w:val="10"/>
    <w:lvlOverride w:ilvl="0">
      <w:startOverride w:val="1"/>
    </w:lvlOverride>
  </w:num>
  <w:num w:numId="38">
    <w:abstractNumId w:val="11"/>
  </w:num>
  <w:num w:numId="39">
    <w:abstractNumId w:val="11"/>
    <w:lvlOverride w:ilvl="0">
      <w:startOverride w:val="1"/>
    </w:lvlOverride>
  </w:num>
  <w:num w:numId="40">
    <w:abstractNumId w:val="12"/>
  </w:num>
  <w:num w:numId="41">
    <w:abstractNumId w:val="12"/>
    <w:lvlOverride w:ilvl="0">
      <w:startOverride w:val="1"/>
    </w:lvlOverride>
  </w:num>
  <w:num w:numId="42">
    <w:abstractNumId w:val="13"/>
  </w:num>
  <w:num w:numId="43">
    <w:abstractNumId w:val="13"/>
    <w:lvlOverride w:ilvl="0">
      <w:startOverride w:val="1"/>
    </w:lvlOverride>
  </w:num>
  <w:num w:numId="44">
    <w:abstractNumId w:val="14"/>
  </w:num>
  <w:num w:numId="45">
    <w:abstractNumId w:val="14"/>
    <w:lvlOverride w:ilvl="0">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5"/>
  </w:num>
  <w:num w:numId="49">
    <w:abstractNumId w:val="1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E5"/>
    <w:rsid w:val="00037746"/>
    <w:rsid w:val="0004180C"/>
    <w:rsid w:val="00051A46"/>
    <w:rsid w:val="00052536"/>
    <w:rsid w:val="00075419"/>
    <w:rsid w:val="00093133"/>
    <w:rsid w:val="0009685B"/>
    <w:rsid w:val="000C0B78"/>
    <w:rsid w:val="000D1920"/>
    <w:rsid w:val="000E3718"/>
    <w:rsid w:val="0011049B"/>
    <w:rsid w:val="001169D2"/>
    <w:rsid w:val="001409EC"/>
    <w:rsid w:val="00142720"/>
    <w:rsid w:val="00143812"/>
    <w:rsid w:val="00152CBE"/>
    <w:rsid w:val="00155818"/>
    <w:rsid w:val="00177311"/>
    <w:rsid w:val="001B1044"/>
    <w:rsid w:val="001F3CC3"/>
    <w:rsid w:val="002033A7"/>
    <w:rsid w:val="00203DE3"/>
    <w:rsid w:val="00205373"/>
    <w:rsid w:val="00207B9E"/>
    <w:rsid w:val="00210C01"/>
    <w:rsid w:val="00224C7B"/>
    <w:rsid w:val="00237E37"/>
    <w:rsid w:val="00242820"/>
    <w:rsid w:val="00243C5E"/>
    <w:rsid w:val="00255919"/>
    <w:rsid w:val="00276F38"/>
    <w:rsid w:val="00277362"/>
    <w:rsid w:val="00280F65"/>
    <w:rsid w:val="0029511E"/>
    <w:rsid w:val="002977BB"/>
    <w:rsid w:val="002A3D0C"/>
    <w:rsid w:val="002B164E"/>
    <w:rsid w:val="002B1907"/>
    <w:rsid w:val="002B28F1"/>
    <w:rsid w:val="002B4120"/>
    <w:rsid w:val="002C62C0"/>
    <w:rsid w:val="002C7159"/>
    <w:rsid w:val="002F15FA"/>
    <w:rsid w:val="00355730"/>
    <w:rsid w:val="00383A28"/>
    <w:rsid w:val="003A1271"/>
    <w:rsid w:val="003A63CC"/>
    <w:rsid w:val="003C52CF"/>
    <w:rsid w:val="003D381F"/>
    <w:rsid w:val="004264DD"/>
    <w:rsid w:val="004310FF"/>
    <w:rsid w:val="00432FF0"/>
    <w:rsid w:val="00444287"/>
    <w:rsid w:val="0044777A"/>
    <w:rsid w:val="004522AA"/>
    <w:rsid w:val="00480FED"/>
    <w:rsid w:val="004A754E"/>
    <w:rsid w:val="004B1602"/>
    <w:rsid w:val="004D793E"/>
    <w:rsid w:val="004E397C"/>
    <w:rsid w:val="004E45C1"/>
    <w:rsid w:val="0056044E"/>
    <w:rsid w:val="00564C5E"/>
    <w:rsid w:val="00574C97"/>
    <w:rsid w:val="00576F56"/>
    <w:rsid w:val="005830F8"/>
    <w:rsid w:val="005B6F96"/>
    <w:rsid w:val="005D1537"/>
    <w:rsid w:val="005E2473"/>
    <w:rsid w:val="005E2D0D"/>
    <w:rsid w:val="00604083"/>
    <w:rsid w:val="00605BDC"/>
    <w:rsid w:val="00612F37"/>
    <w:rsid w:val="00646951"/>
    <w:rsid w:val="00655004"/>
    <w:rsid w:val="006643DA"/>
    <w:rsid w:val="00682562"/>
    <w:rsid w:val="006939BB"/>
    <w:rsid w:val="006B3197"/>
    <w:rsid w:val="006B56CF"/>
    <w:rsid w:val="006B7C8B"/>
    <w:rsid w:val="006C0424"/>
    <w:rsid w:val="006C3710"/>
    <w:rsid w:val="006C58F3"/>
    <w:rsid w:val="006D007C"/>
    <w:rsid w:val="006E6250"/>
    <w:rsid w:val="006E761F"/>
    <w:rsid w:val="006F3C56"/>
    <w:rsid w:val="006F4775"/>
    <w:rsid w:val="00703446"/>
    <w:rsid w:val="00714D22"/>
    <w:rsid w:val="00735725"/>
    <w:rsid w:val="00735D96"/>
    <w:rsid w:val="007560AB"/>
    <w:rsid w:val="00767776"/>
    <w:rsid w:val="00767FC9"/>
    <w:rsid w:val="00784107"/>
    <w:rsid w:val="007870C0"/>
    <w:rsid w:val="007B4590"/>
    <w:rsid w:val="007E3475"/>
    <w:rsid w:val="007E4FBF"/>
    <w:rsid w:val="00811DB6"/>
    <w:rsid w:val="00813B6D"/>
    <w:rsid w:val="008158E0"/>
    <w:rsid w:val="00823262"/>
    <w:rsid w:val="0083319C"/>
    <w:rsid w:val="008333C6"/>
    <w:rsid w:val="008347EF"/>
    <w:rsid w:val="008378C7"/>
    <w:rsid w:val="00844BB0"/>
    <w:rsid w:val="00863CBE"/>
    <w:rsid w:val="00872708"/>
    <w:rsid w:val="00887DE2"/>
    <w:rsid w:val="00893950"/>
    <w:rsid w:val="0089453A"/>
    <w:rsid w:val="008B2C26"/>
    <w:rsid w:val="008F5CAE"/>
    <w:rsid w:val="0090610F"/>
    <w:rsid w:val="009344E7"/>
    <w:rsid w:val="009358E1"/>
    <w:rsid w:val="00944CB9"/>
    <w:rsid w:val="009565E2"/>
    <w:rsid w:val="00962B58"/>
    <w:rsid w:val="009B4C33"/>
    <w:rsid w:val="00A16672"/>
    <w:rsid w:val="00A23E6F"/>
    <w:rsid w:val="00A27AD2"/>
    <w:rsid w:val="00A40676"/>
    <w:rsid w:val="00A4434B"/>
    <w:rsid w:val="00A62F71"/>
    <w:rsid w:val="00A84038"/>
    <w:rsid w:val="00AA1855"/>
    <w:rsid w:val="00AA72A2"/>
    <w:rsid w:val="00AA77B6"/>
    <w:rsid w:val="00AC63D0"/>
    <w:rsid w:val="00AD76FE"/>
    <w:rsid w:val="00B05BA4"/>
    <w:rsid w:val="00B237B2"/>
    <w:rsid w:val="00B47FE2"/>
    <w:rsid w:val="00B55177"/>
    <w:rsid w:val="00B67E6E"/>
    <w:rsid w:val="00B76DF1"/>
    <w:rsid w:val="00B90061"/>
    <w:rsid w:val="00B96EEA"/>
    <w:rsid w:val="00BA58F4"/>
    <w:rsid w:val="00BB46BC"/>
    <w:rsid w:val="00BB4F58"/>
    <w:rsid w:val="00BB7577"/>
    <w:rsid w:val="00BC50E3"/>
    <w:rsid w:val="00BE017E"/>
    <w:rsid w:val="00BE062D"/>
    <w:rsid w:val="00BE3D73"/>
    <w:rsid w:val="00BE44EE"/>
    <w:rsid w:val="00BE6CB2"/>
    <w:rsid w:val="00BF1815"/>
    <w:rsid w:val="00C022EE"/>
    <w:rsid w:val="00C0388C"/>
    <w:rsid w:val="00C03E85"/>
    <w:rsid w:val="00C25334"/>
    <w:rsid w:val="00C31468"/>
    <w:rsid w:val="00C465BB"/>
    <w:rsid w:val="00C50D3F"/>
    <w:rsid w:val="00C60CCB"/>
    <w:rsid w:val="00C61422"/>
    <w:rsid w:val="00C7081B"/>
    <w:rsid w:val="00C7151A"/>
    <w:rsid w:val="00C735B3"/>
    <w:rsid w:val="00C75C9C"/>
    <w:rsid w:val="00C7726A"/>
    <w:rsid w:val="00C835BF"/>
    <w:rsid w:val="00CA0369"/>
    <w:rsid w:val="00CA7E36"/>
    <w:rsid w:val="00CB0FAA"/>
    <w:rsid w:val="00CD5A05"/>
    <w:rsid w:val="00D0055B"/>
    <w:rsid w:val="00D075C8"/>
    <w:rsid w:val="00D3402B"/>
    <w:rsid w:val="00D637C3"/>
    <w:rsid w:val="00D73455"/>
    <w:rsid w:val="00D85B0F"/>
    <w:rsid w:val="00DA320F"/>
    <w:rsid w:val="00DA5E9F"/>
    <w:rsid w:val="00DE3A35"/>
    <w:rsid w:val="00DE7F0C"/>
    <w:rsid w:val="00DF7436"/>
    <w:rsid w:val="00E0155F"/>
    <w:rsid w:val="00E11D0A"/>
    <w:rsid w:val="00E65D2A"/>
    <w:rsid w:val="00E72D76"/>
    <w:rsid w:val="00E74B12"/>
    <w:rsid w:val="00EA66B0"/>
    <w:rsid w:val="00EB0D2D"/>
    <w:rsid w:val="00EB421B"/>
    <w:rsid w:val="00EC35C0"/>
    <w:rsid w:val="00EC552C"/>
    <w:rsid w:val="00ED7103"/>
    <w:rsid w:val="00ED7B8B"/>
    <w:rsid w:val="00EE535B"/>
    <w:rsid w:val="00EE7D5E"/>
    <w:rsid w:val="00EF0485"/>
    <w:rsid w:val="00F12422"/>
    <w:rsid w:val="00F16C95"/>
    <w:rsid w:val="00F212C7"/>
    <w:rsid w:val="00F50BA9"/>
    <w:rsid w:val="00F50FE5"/>
    <w:rsid w:val="00F54D9E"/>
    <w:rsid w:val="00F57052"/>
    <w:rsid w:val="00F9561B"/>
    <w:rsid w:val="00FA1398"/>
    <w:rsid w:val="00FA7E84"/>
    <w:rsid w:val="00FC0956"/>
    <w:rsid w:val="00FC6E5E"/>
    <w:rsid w:val="00FC79DF"/>
    <w:rsid w:val="00FE1AA4"/>
    <w:rsid w:val="00FE55B6"/>
  </w:rsids>
  <m:mathPr>
    <m:mathFont m:val="Cambria Math"/>
    <m:brkBin m:val="before"/>
    <m:brkBinSub m:val="--"/>
    <m:smallFrac/>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51CD"/>
  <w15:docId w15:val="{68F57933-D704-4C96-81A2-B202F291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FE5"/>
    <w:pPr>
      <w:jc w:val="left"/>
    </w:pPr>
    <w:rPr>
      <w:rFonts w:eastAsiaTheme="minorEastAsia" w:cs="Times New Roman"/>
      <w:lang w:eastAsia="ru-RU"/>
    </w:rPr>
  </w:style>
  <w:style w:type="paragraph" w:styleId="2">
    <w:name w:val="heading 2"/>
    <w:basedOn w:val="a"/>
    <w:next w:val="a"/>
    <w:link w:val="20"/>
    <w:uiPriority w:val="9"/>
    <w:unhideWhenUsed/>
    <w:qFormat/>
    <w:rsid w:val="00F50FE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841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0FE5"/>
    <w:rPr>
      <w:rFonts w:asciiTheme="majorHAnsi" w:eastAsiaTheme="majorEastAsia" w:hAnsiTheme="majorHAnsi" w:cs="Times New Roman"/>
      <w:b/>
      <w:bCs/>
      <w:i/>
      <w:iCs/>
      <w:sz w:val="28"/>
      <w:szCs w:val="28"/>
      <w:lang w:eastAsia="ru-RU"/>
    </w:rPr>
  </w:style>
  <w:style w:type="table" w:styleId="a3">
    <w:name w:val="Table Grid"/>
    <w:basedOn w:val="a1"/>
    <w:uiPriority w:val="59"/>
    <w:rsid w:val="00F50FE5"/>
    <w:pPr>
      <w:spacing w:after="0" w:line="240" w:lineRule="auto"/>
      <w:jc w:val="left"/>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FE5"/>
    <w:pPr>
      <w:autoSpaceDE w:val="0"/>
      <w:autoSpaceDN w:val="0"/>
      <w:adjustRightInd w:val="0"/>
      <w:spacing w:after="0" w:line="240" w:lineRule="auto"/>
      <w:jc w:val="left"/>
    </w:pPr>
    <w:rPr>
      <w:rFonts w:ascii="Arial" w:eastAsiaTheme="minorEastAsia" w:hAnsi="Arial" w:cs="Arial"/>
      <w:color w:val="000000"/>
      <w:sz w:val="24"/>
      <w:szCs w:val="24"/>
      <w:lang w:eastAsia="ru-RU"/>
    </w:rPr>
  </w:style>
  <w:style w:type="paragraph" w:styleId="a4">
    <w:name w:val="List Paragraph"/>
    <w:basedOn w:val="a"/>
    <w:qFormat/>
    <w:rsid w:val="00F212C7"/>
    <w:pPr>
      <w:ind w:left="720"/>
      <w:contextualSpacing/>
    </w:pPr>
  </w:style>
  <w:style w:type="paragraph" w:styleId="a5">
    <w:name w:val="header"/>
    <w:basedOn w:val="a"/>
    <w:link w:val="a6"/>
    <w:unhideWhenUsed/>
    <w:rsid w:val="00037746"/>
    <w:pPr>
      <w:tabs>
        <w:tab w:val="center" w:pos="4677"/>
        <w:tab w:val="right" w:pos="9355"/>
      </w:tabs>
      <w:spacing w:after="0" w:line="240" w:lineRule="auto"/>
    </w:pPr>
  </w:style>
  <w:style w:type="character" w:customStyle="1" w:styleId="a6">
    <w:name w:val="Верхний колонтитул Знак"/>
    <w:basedOn w:val="a0"/>
    <w:link w:val="a5"/>
    <w:rsid w:val="00037746"/>
    <w:rPr>
      <w:rFonts w:eastAsiaTheme="minorEastAsia" w:cs="Times New Roman"/>
      <w:lang w:eastAsia="ru-RU"/>
    </w:rPr>
  </w:style>
  <w:style w:type="paragraph" w:styleId="a7">
    <w:name w:val="footer"/>
    <w:basedOn w:val="a"/>
    <w:link w:val="a8"/>
    <w:uiPriority w:val="99"/>
    <w:unhideWhenUsed/>
    <w:rsid w:val="000377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7746"/>
    <w:rPr>
      <w:rFonts w:eastAsiaTheme="minorEastAsia" w:cs="Times New Roman"/>
      <w:lang w:eastAsia="ru-RU"/>
    </w:rPr>
  </w:style>
  <w:style w:type="paragraph" w:customStyle="1" w:styleId="21">
    <w:name w:val="Основной текст с отступом 21"/>
    <w:basedOn w:val="a"/>
    <w:rsid w:val="00CB0FAA"/>
    <w:pPr>
      <w:suppressAutoHyphens/>
      <w:spacing w:before="60" w:after="0" w:line="252" w:lineRule="auto"/>
      <w:ind w:firstLine="567"/>
      <w:jc w:val="both"/>
    </w:pPr>
    <w:rPr>
      <w:rFonts w:ascii="Times New Roman" w:eastAsia="Times New Roman" w:hAnsi="Times New Roman"/>
      <w:sz w:val="24"/>
      <w:szCs w:val="24"/>
      <w:lang w:eastAsia="ar-SA"/>
    </w:rPr>
  </w:style>
  <w:style w:type="paragraph" w:customStyle="1" w:styleId="FR2">
    <w:name w:val="FR2"/>
    <w:rsid w:val="00CB0FAA"/>
    <w:pPr>
      <w:widowControl w:val="0"/>
      <w:suppressAutoHyphens/>
      <w:spacing w:after="0" w:line="240" w:lineRule="auto"/>
    </w:pPr>
    <w:rPr>
      <w:rFonts w:ascii="Times New Roman" w:eastAsia="Arial" w:hAnsi="Times New Roman" w:cs="Times New Roman"/>
      <w:b/>
      <w:sz w:val="32"/>
      <w:szCs w:val="20"/>
      <w:lang w:eastAsia="ar-SA"/>
    </w:rPr>
  </w:style>
  <w:style w:type="paragraph" w:styleId="a9">
    <w:name w:val="Body Text Indent"/>
    <w:basedOn w:val="a"/>
    <w:link w:val="aa"/>
    <w:semiHidden/>
    <w:unhideWhenUsed/>
    <w:rsid w:val="0089453A"/>
    <w:pPr>
      <w:tabs>
        <w:tab w:val="left" w:pos="1092"/>
        <w:tab w:val="left" w:pos="9349"/>
      </w:tabs>
      <w:suppressAutoHyphens/>
      <w:spacing w:after="0" w:line="252" w:lineRule="auto"/>
      <w:ind w:firstLine="567"/>
      <w:jc w:val="both"/>
    </w:pPr>
    <w:rPr>
      <w:rFonts w:ascii="Times New Roman" w:eastAsia="Times New Roman" w:hAnsi="Times New Roman"/>
      <w:b/>
      <w:sz w:val="24"/>
      <w:szCs w:val="24"/>
      <w:lang w:eastAsia="ar-SA"/>
    </w:rPr>
  </w:style>
  <w:style w:type="character" w:customStyle="1" w:styleId="aa">
    <w:name w:val="Основной текст с отступом Знак"/>
    <w:basedOn w:val="a0"/>
    <w:link w:val="a9"/>
    <w:semiHidden/>
    <w:rsid w:val="0089453A"/>
    <w:rPr>
      <w:rFonts w:ascii="Times New Roman" w:eastAsia="Times New Roman" w:hAnsi="Times New Roman" w:cs="Times New Roman"/>
      <w:b/>
      <w:sz w:val="24"/>
      <w:szCs w:val="24"/>
      <w:lang w:eastAsia="ar-SA"/>
    </w:rPr>
  </w:style>
  <w:style w:type="paragraph" w:styleId="ab">
    <w:name w:val="Body Text"/>
    <w:basedOn w:val="a"/>
    <w:link w:val="ac"/>
    <w:semiHidden/>
    <w:unhideWhenUsed/>
    <w:rsid w:val="00CA7E36"/>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semiHidden/>
    <w:rsid w:val="00CA7E36"/>
    <w:rPr>
      <w:rFonts w:ascii="Times New Roman" w:eastAsia="Times New Roman" w:hAnsi="Times New Roman" w:cs="Times New Roman"/>
      <w:sz w:val="24"/>
      <w:szCs w:val="24"/>
      <w:lang w:eastAsia="ar-SA"/>
    </w:rPr>
  </w:style>
  <w:style w:type="paragraph" w:styleId="ad">
    <w:name w:val="List"/>
    <w:basedOn w:val="ab"/>
    <w:semiHidden/>
    <w:unhideWhenUsed/>
    <w:rsid w:val="00CA7E36"/>
    <w:rPr>
      <w:rFonts w:cs="Mangal"/>
    </w:rPr>
  </w:style>
  <w:style w:type="paragraph" w:styleId="ae">
    <w:name w:val="Balloon Text"/>
    <w:basedOn w:val="a"/>
    <w:link w:val="af"/>
    <w:uiPriority w:val="99"/>
    <w:semiHidden/>
    <w:unhideWhenUsed/>
    <w:rsid w:val="00CA7E36"/>
    <w:pPr>
      <w:spacing w:after="0" w:line="240" w:lineRule="auto"/>
    </w:pPr>
    <w:rPr>
      <w:rFonts w:ascii="Tahoma" w:eastAsia="Calibri" w:hAnsi="Tahoma" w:cs="Tahoma"/>
      <w:sz w:val="16"/>
      <w:szCs w:val="16"/>
      <w:lang w:eastAsia="ar-SA"/>
    </w:rPr>
  </w:style>
  <w:style w:type="character" w:customStyle="1" w:styleId="af">
    <w:name w:val="Текст выноски Знак"/>
    <w:basedOn w:val="a0"/>
    <w:link w:val="ae"/>
    <w:uiPriority w:val="99"/>
    <w:semiHidden/>
    <w:rsid w:val="00CA7E36"/>
    <w:rPr>
      <w:rFonts w:ascii="Tahoma" w:eastAsia="Calibri" w:hAnsi="Tahoma" w:cs="Tahoma"/>
      <w:sz w:val="16"/>
      <w:szCs w:val="16"/>
      <w:lang w:eastAsia="ar-SA"/>
    </w:rPr>
  </w:style>
  <w:style w:type="paragraph" w:customStyle="1" w:styleId="1">
    <w:name w:val="Заголовок1"/>
    <w:basedOn w:val="a"/>
    <w:next w:val="ab"/>
    <w:rsid w:val="00CA7E36"/>
    <w:pPr>
      <w:keepNext/>
      <w:suppressAutoHyphens/>
      <w:spacing w:before="240" w:after="120" w:line="240" w:lineRule="auto"/>
    </w:pPr>
    <w:rPr>
      <w:rFonts w:ascii="Arial" w:eastAsia="Microsoft YaHei" w:hAnsi="Arial" w:cs="Mangal"/>
      <w:sz w:val="28"/>
      <w:szCs w:val="28"/>
      <w:lang w:eastAsia="ar-SA"/>
    </w:rPr>
  </w:style>
  <w:style w:type="paragraph" w:customStyle="1" w:styleId="10">
    <w:name w:val="Название1"/>
    <w:basedOn w:val="a"/>
    <w:rsid w:val="00CA7E3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CA7E3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0">
    <w:name w:val="Содержимое таблицы"/>
    <w:basedOn w:val="a"/>
    <w:rsid w:val="00CA7E36"/>
    <w:pPr>
      <w:suppressLineNumbers/>
      <w:suppressAutoHyphens/>
      <w:spacing w:after="0" w:line="240" w:lineRule="auto"/>
    </w:pPr>
    <w:rPr>
      <w:rFonts w:ascii="Times New Roman" w:eastAsia="Times New Roman" w:hAnsi="Times New Roman"/>
      <w:sz w:val="24"/>
      <w:szCs w:val="24"/>
      <w:lang w:eastAsia="ar-SA"/>
    </w:rPr>
  </w:style>
  <w:style w:type="paragraph" w:customStyle="1" w:styleId="af1">
    <w:name w:val="Заголовок таблицы"/>
    <w:basedOn w:val="af0"/>
    <w:rsid w:val="00CA7E36"/>
    <w:pPr>
      <w:jc w:val="center"/>
    </w:pPr>
    <w:rPr>
      <w:b/>
      <w:bCs/>
    </w:rPr>
  </w:style>
  <w:style w:type="paragraph" w:customStyle="1" w:styleId="af2">
    <w:name w:val="Текст в заданном формате"/>
    <w:basedOn w:val="a"/>
    <w:rsid w:val="00CA7E36"/>
    <w:pPr>
      <w:widowControl w:val="0"/>
      <w:suppressAutoHyphens/>
      <w:spacing w:after="0" w:line="240" w:lineRule="auto"/>
    </w:pPr>
    <w:rPr>
      <w:rFonts w:ascii="Courier New" w:eastAsia="NSimSun" w:hAnsi="Courier New" w:cs="Courier New"/>
      <w:sz w:val="20"/>
      <w:szCs w:val="20"/>
      <w:lang w:eastAsia="hi-IN" w:bidi="hi-IN"/>
    </w:rPr>
  </w:style>
  <w:style w:type="character" w:customStyle="1" w:styleId="12">
    <w:name w:val="Основной шрифт абзаца1"/>
    <w:rsid w:val="00CA7E36"/>
  </w:style>
  <w:style w:type="character" w:customStyle="1" w:styleId="Absatz-Standardschriftart">
    <w:name w:val="Absatz-Standardschriftart"/>
    <w:rsid w:val="00CA7E36"/>
  </w:style>
  <w:style w:type="character" w:customStyle="1" w:styleId="WW-Absatz-Standardschriftart">
    <w:name w:val="WW-Absatz-Standardschriftart"/>
    <w:rsid w:val="00CA7E36"/>
  </w:style>
  <w:style w:type="character" w:customStyle="1" w:styleId="WW-Absatz-Standardschriftart1">
    <w:name w:val="WW-Absatz-Standardschriftart1"/>
    <w:rsid w:val="00CA7E36"/>
  </w:style>
  <w:style w:type="character" w:customStyle="1" w:styleId="WW-Absatz-Standardschriftart11">
    <w:name w:val="WW-Absatz-Standardschriftart11"/>
    <w:rsid w:val="00CA7E36"/>
  </w:style>
  <w:style w:type="character" w:customStyle="1" w:styleId="WW-Absatz-Standardschriftart111">
    <w:name w:val="WW-Absatz-Standardschriftart111"/>
    <w:rsid w:val="00CA7E36"/>
  </w:style>
  <w:style w:type="character" w:customStyle="1" w:styleId="WW-Absatz-Standardschriftart1111">
    <w:name w:val="WW-Absatz-Standardschriftart1111"/>
    <w:rsid w:val="00CA7E36"/>
  </w:style>
  <w:style w:type="character" w:customStyle="1" w:styleId="WW-Absatz-Standardschriftart11111">
    <w:name w:val="WW-Absatz-Standardschriftart11111"/>
    <w:rsid w:val="00CA7E36"/>
  </w:style>
  <w:style w:type="character" w:customStyle="1" w:styleId="WW-Absatz-Standardschriftart111111">
    <w:name w:val="WW-Absatz-Standardschriftart111111"/>
    <w:rsid w:val="00CA7E36"/>
  </w:style>
  <w:style w:type="character" w:customStyle="1" w:styleId="WW-Absatz-Standardschriftart1111111">
    <w:name w:val="WW-Absatz-Standardschriftart1111111"/>
    <w:rsid w:val="00CA7E36"/>
  </w:style>
  <w:style w:type="character" w:customStyle="1" w:styleId="WW-Absatz-Standardschriftart11111111">
    <w:name w:val="WW-Absatz-Standardschriftart11111111"/>
    <w:rsid w:val="00CA7E36"/>
  </w:style>
  <w:style w:type="character" w:customStyle="1" w:styleId="af3">
    <w:name w:val="Символ нумерации"/>
    <w:rsid w:val="00CA7E36"/>
  </w:style>
  <w:style w:type="character" w:customStyle="1" w:styleId="WW8Num9z0">
    <w:name w:val="WW8Num9z0"/>
    <w:rsid w:val="00CA7E36"/>
    <w:rPr>
      <w:rFonts w:ascii="Times New Roman" w:hAnsi="Times New Roman" w:cs="Times New Roman" w:hint="default"/>
      <w:sz w:val="18"/>
      <w:szCs w:val="18"/>
    </w:rPr>
  </w:style>
  <w:style w:type="character" w:customStyle="1" w:styleId="WW8Num13z0">
    <w:name w:val="WW8Num13z0"/>
    <w:rsid w:val="00CA7E36"/>
    <w:rPr>
      <w:rFonts w:ascii="Times New Roman" w:hAnsi="Times New Roman" w:cs="Times New Roman" w:hint="default"/>
      <w:sz w:val="18"/>
      <w:szCs w:val="18"/>
    </w:rPr>
  </w:style>
  <w:style w:type="character" w:customStyle="1" w:styleId="WW8Num15z0">
    <w:name w:val="WW8Num15z0"/>
    <w:rsid w:val="00CA7E36"/>
    <w:rPr>
      <w:rFonts w:ascii="Times New Roman" w:hAnsi="Times New Roman" w:cs="Times New Roman" w:hint="default"/>
      <w:sz w:val="18"/>
      <w:szCs w:val="18"/>
    </w:rPr>
  </w:style>
  <w:style w:type="character" w:customStyle="1" w:styleId="WW8Num12z0">
    <w:name w:val="WW8Num12z0"/>
    <w:rsid w:val="00CA7E36"/>
    <w:rPr>
      <w:rFonts w:ascii="Times New Roman" w:hAnsi="Times New Roman" w:cs="Times New Roman" w:hint="default"/>
      <w:sz w:val="18"/>
      <w:szCs w:val="18"/>
    </w:rPr>
  </w:style>
  <w:style w:type="character" w:customStyle="1" w:styleId="WW8Num16z0">
    <w:name w:val="WW8Num16z0"/>
    <w:rsid w:val="00CA7E36"/>
    <w:rPr>
      <w:rFonts w:ascii="Times New Roman" w:hAnsi="Times New Roman" w:cs="Times New Roman" w:hint="default"/>
      <w:sz w:val="18"/>
      <w:szCs w:val="18"/>
    </w:rPr>
  </w:style>
  <w:style w:type="character" w:customStyle="1" w:styleId="WW8Num18z0">
    <w:name w:val="WW8Num18z0"/>
    <w:rsid w:val="00CA7E36"/>
    <w:rPr>
      <w:rFonts w:ascii="Times New Roman" w:hAnsi="Times New Roman" w:cs="Times New Roman" w:hint="default"/>
      <w:sz w:val="18"/>
      <w:szCs w:val="18"/>
    </w:rPr>
  </w:style>
  <w:style w:type="character" w:customStyle="1" w:styleId="WW8Num19z0">
    <w:name w:val="WW8Num19z0"/>
    <w:rsid w:val="00CA7E36"/>
    <w:rPr>
      <w:rFonts w:ascii="Times New Roman" w:hAnsi="Times New Roman" w:cs="Times New Roman" w:hint="default"/>
      <w:sz w:val="18"/>
      <w:szCs w:val="18"/>
    </w:rPr>
  </w:style>
  <w:style w:type="character" w:customStyle="1" w:styleId="WW-Absatz-Standardschriftart111111111">
    <w:name w:val="WW-Absatz-Standardschriftart111111111"/>
    <w:rsid w:val="00CA7E36"/>
  </w:style>
  <w:style w:type="character" w:customStyle="1" w:styleId="WW-Absatz-Standardschriftart1111111111">
    <w:name w:val="WW-Absatz-Standardschriftart1111111111"/>
    <w:rsid w:val="00CA7E36"/>
  </w:style>
  <w:style w:type="character" w:customStyle="1" w:styleId="30">
    <w:name w:val="Заголовок 3 Знак"/>
    <w:basedOn w:val="a0"/>
    <w:link w:val="3"/>
    <w:uiPriority w:val="9"/>
    <w:semiHidden/>
    <w:rsid w:val="00784107"/>
    <w:rPr>
      <w:rFonts w:asciiTheme="majorHAnsi" w:eastAsiaTheme="majorEastAsia" w:hAnsiTheme="majorHAnsi" w:cstheme="majorBidi"/>
      <w:b/>
      <w:bCs/>
      <w:color w:val="4F81BD" w:themeColor="accent1"/>
      <w:lang w:eastAsia="ru-RU"/>
    </w:rPr>
  </w:style>
  <w:style w:type="paragraph" w:styleId="af4">
    <w:name w:val="Normal (Web)"/>
    <w:basedOn w:val="a"/>
    <w:uiPriority w:val="99"/>
    <w:semiHidden/>
    <w:unhideWhenUsed/>
    <w:rsid w:val="0004180C"/>
    <w:pPr>
      <w:spacing w:before="100" w:beforeAutospacing="1" w:after="100" w:afterAutospacing="1" w:line="240" w:lineRule="auto"/>
    </w:pPr>
    <w:rPr>
      <w:rFonts w:ascii="Times New Roman" w:eastAsia="Times New Roman" w:hAnsi="Times New Roman"/>
      <w:sz w:val="24"/>
      <w:szCs w:val="24"/>
    </w:rPr>
  </w:style>
  <w:style w:type="paragraph" w:styleId="af5">
    <w:name w:val="No Spacing"/>
    <w:uiPriority w:val="1"/>
    <w:qFormat/>
    <w:rsid w:val="002A3D0C"/>
    <w:pPr>
      <w:spacing w:after="0" w:line="240" w:lineRule="auto"/>
      <w:jc w:val="left"/>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1694">
      <w:bodyDiv w:val="1"/>
      <w:marLeft w:val="0"/>
      <w:marRight w:val="0"/>
      <w:marTop w:val="0"/>
      <w:marBottom w:val="0"/>
      <w:divBdr>
        <w:top w:val="none" w:sz="0" w:space="0" w:color="auto"/>
        <w:left w:val="none" w:sz="0" w:space="0" w:color="auto"/>
        <w:bottom w:val="none" w:sz="0" w:space="0" w:color="auto"/>
        <w:right w:val="none" w:sz="0" w:space="0" w:color="auto"/>
      </w:divBdr>
    </w:div>
    <w:div w:id="200093860">
      <w:bodyDiv w:val="1"/>
      <w:marLeft w:val="0"/>
      <w:marRight w:val="0"/>
      <w:marTop w:val="0"/>
      <w:marBottom w:val="0"/>
      <w:divBdr>
        <w:top w:val="none" w:sz="0" w:space="0" w:color="auto"/>
        <w:left w:val="none" w:sz="0" w:space="0" w:color="auto"/>
        <w:bottom w:val="none" w:sz="0" w:space="0" w:color="auto"/>
        <w:right w:val="none" w:sz="0" w:space="0" w:color="auto"/>
      </w:divBdr>
    </w:div>
    <w:div w:id="409351825">
      <w:bodyDiv w:val="1"/>
      <w:marLeft w:val="0"/>
      <w:marRight w:val="0"/>
      <w:marTop w:val="0"/>
      <w:marBottom w:val="0"/>
      <w:divBdr>
        <w:top w:val="none" w:sz="0" w:space="0" w:color="auto"/>
        <w:left w:val="none" w:sz="0" w:space="0" w:color="auto"/>
        <w:bottom w:val="none" w:sz="0" w:space="0" w:color="auto"/>
        <w:right w:val="none" w:sz="0" w:space="0" w:color="auto"/>
      </w:divBdr>
    </w:div>
    <w:div w:id="706949823">
      <w:bodyDiv w:val="1"/>
      <w:marLeft w:val="0"/>
      <w:marRight w:val="0"/>
      <w:marTop w:val="0"/>
      <w:marBottom w:val="0"/>
      <w:divBdr>
        <w:top w:val="none" w:sz="0" w:space="0" w:color="auto"/>
        <w:left w:val="none" w:sz="0" w:space="0" w:color="auto"/>
        <w:bottom w:val="none" w:sz="0" w:space="0" w:color="auto"/>
        <w:right w:val="none" w:sz="0" w:space="0" w:color="auto"/>
      </w:divBdr>
    </w:div>
    <w:div w:id="1241867797">
      <w:bodyDiv w:val="1"/>
      <w:marLeft w:val="0"/>
      <w:marRight w:val="0"/>
      <w:marTop w:val="0"/>
      <w:marBottom w:val="0"/>
      <w:divBdr>
        <w:top w:val="none" w:sz="0" w:space="0" w:color="auto"/>
        <w:left w:val="none" w:sz="0" w:space="0" w:color="auto"/>
        <w:bottom w:val="none" w:sz="0" w:space="0" w:color="auto"/>
        <w:right w:val="none" w:sz="0" w:space="0" w:color="auto"/>
      </w:divBdr>
    </w:div>
    <w:div w:id="1341664613">
      <w:bodyDiv w:val="1"/>
      <w:marLeft w:val="0"/>
      <w:marRight w:val="0"/>
      <w:marTop w:val="0"/>
      <w:marBottom w:val="0"/>
      <w:divBdr>
        <w:top w:val="none" w:sz="0" w:space="0" w:color="auto"/>
        <w:left w:val="none" w:sz="0" w:space="0" w:color="auto"/>
        <w:bottom w:val="none" w:sz="0" w:space="0" w:color="auto"/>
        <w:right w:val="none" w:sz="0" w:space="0" w:color="auto"/>
      </w:divBdr>
    </w:div>
    <w:div w:id="1362243349">
      <w:bodyDiv w:val="1"/>
      <w:marLeft w:val="0"/>
      <w:marRight w:val="0"/>
      <w:marTop w:val="0"/>
      <w:marBottom w:val="0"/>
      <w:divBdr>
        <w:top w:val="none" w:sz="0" w:space="0" w:color="auto"/>
        <w:left w:val="none" w:sz="0" w:space="0" w:color="auto"/>
        <w:bottom w:val="none" w:sz="0" w:space="0" w:color="auto"/>
        <w:right w:val="none" w:sz="0" w:space="0" w:color="auto"/>
      </w:divBdr>
    </w:div>
    <w:div w:id="1474907747">
      <w:bodyDiv w:val="1"/>
      <w:marLeft w:val="0"/>
      <w:marRight w:val="0"/>
      <w:marTop w:val="0"/>
      <w:marBottom w:val="0"/>
      <w:divBdr>
        <w:top w:val="none" w:sz="0" w:space="0" w:color="auto"/>
        <w:left w:val="none" w:sz="0" w:space="0" w:color="auto"/>
        <w:bottom w:val="none" w:sz="0" w:space="0" w:color="auto"/>
        <w:right w:val="none" w:sz="0" w:space="0" w:color="auto"/>
      </w:divBdr>
    </w:div>
    <w:div w:id="1569343833">
      <w:bodyDiv w:val="1"/>
      <w:marLeft w:val="0"/>
      <w:marRight w:val="0"/>
      <w:marTop w:val="0"/>
      <w:marBottom w:val="0"/>
      <w:divBdr>
        <w:top w:val="none" w:sz="0" w:space="0" w:color="auto"/>
        <w:left w:val="none" w:sz="0" w:space="0" w:color="auto"/>
        <w:bottom w:val="none" w:sz="0" w:space="0" w:color="auto"/>
        <w:right w:val="none" w:sz="0" w:space="0" w:color="auto"/>
      </w:divBdr>
    </w:div>
    <w:div w:id="1782066120">
      <w:bodyDiv w:val="1"/>
      <w:marLeft w:val="0"/>
      <w:marRight w:val="0"/>
      <w:marTop w:val="0"/>
      <w:marBottom w:val="0"/>
      <w:divBdr>
        <w:top w:val="none" w:sz="0" w:space="0" w:color="auto"/>
        <w:left w:val="none" w:sz="0" w:space="0" w:color="auto"/>
        <w:bottom w:val="none" w:sz="0" w:space="0" w:color="auto"/>
        <w:right w:val="none" w:sz="0" w:space="0" w:color="auto"/>
      </w:divBdr>
    </w:div>
    <w:div w:id="1941178878">
      <w:bodyDiv w:val="1"/>
      <w:marLeft w:val="0"/>
      <w:marRight w:val="0"/>
      <w:marTop w:val="0"/>
      <w:marBottom w:val="0"/>
      <w:divBdr>
        <w:top w:val="none" w:sz="0" w:space="0" w:color="auto"/>
        <w:left w:val="none" w:sz="0" w:space="0" w:color="auto"/>
        <w:bottom w:val="none" w:sz="0" w:space="0" w:color="auto"/>
        <w:right w:val="none" w:sz="0" w:space="0" w:color="auto"/>
      </w:divBdr>
    </w:div>
    <w:div w:id="20060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184AB-725F-47B6-AACF-13B0BDCE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23189</Words>
  <Characters>132182</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Инна Безукладникова</cp:lastModifiedBy>
  <cp:revision>4</cp:revision>
  <cp:lastPrinted>2019-02-01T04:33:00Z</cp:lastPrinted>
  <dcterms:created xsi:type="dcterms:W3CDTF">2019-02-01T04:33:00Z</dcterms:created>
  <dcterms:modified xsi:type="dcterms:W3CDTF">2019-02-25T01:27:00Z</dcterms:modified>
</cp:coreProperties>
</file>